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60AD" w14:textId="77777777" w:rsidR="00C7517B" w:rsidRPr="00F65F68" w:rsidRDefault="00C7517B" w:rsidP="00C7517B">
      <w:pPr>
        <w:tabs>
          <w:tab w:val="left" w:pos="720"/>
          <w:tab w:val="left" w:pos="2268"/>
        </w:tabs>
        <w:jc w:val="both"/>
        <w:rPr>
          <w:rFonts w:ascii="HelveticaNeueLT Com 55 Roman" w:hAnsi="HelveticaNeueLT Com 55 Roman"/>
        </w:rPr>
      </w:pPr>
      <w:bookmarkStart w:id="0" w:name="_Hlk502321179"/>
      <w:bookmarkStart w:id="1" w:name="_Hlk55303473"/>
    </w:p>
    <w:p w14:paraId="56D1D1B2" w14:textId="77777777" w:rsidR="00262AE4" w:rsidRDefault="00262AE4" w:rsidP="00262AE4">
      <w:pPr>
        <w:pBdr>
          <w:bottom w:val="single" w:sz="12" w:space="1" w:color="auto"/>
        </w:pBd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5"/>
      </w:tblGrid>
      <w:tr w:rsidR="00262AE4" w14:paraId="48F13B51" w14:textId="77777777" w:rsidTr="00E1260A">
        <w:tc>
          <w:tcPr>
            <w:tcW w:w="4264" w:type="dxa"/>
          </w:tcPr>
          <w:p w14:paraId="4A667573" w14:textId="4FD1941C" w:rsidR="00262AE4" w:rsidRPr="007A0E89" w:rsidRDefault="00262AE4" w:rsidP="00E1260A">
            <w:pPr>
              <w:rPr>
                <w:rFonts w:ascii="Times New Roman" w:hAnsi="Times New Roman"/>
                <w:sz w:val="24"/>
                <w:szCs w:val="24"/>
              </w:rPr>
            </w:pPr>
            <w:r w:rsidRPr="007A0E89">
              <w:rPr>
                <w:rFonts w:ascii="Times New Roman" w:hAnsi="Times New Roman"/>
                <w:sz w:val="24"/>
                <w:szCs w:val="24"/>
              </w:rPr>
              <w:t xml:space="preserve">Kaštelir-Castelliere, </w:t>
            </w:r>
            <w:r w:rsidR="001B42D5">
              <w:rPr>
                <w:rFonts w:ascii="Times New Roman" w:hAnsi="Times New Roman"/>
                <w:sz w:val="24"/>
                <w:szCs w:val="24"/>
              </w:rPr>
              <w:t>20.</w:t>
            </w:r>
            <w:r w:rsidR="001F0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145">
              <w:rPr>
                <w:rFonts w:ascii="Times New Roman" w:hAnsi="Times New Roman"/>
                <w:sz w:val="24"/>
                <w:szCs w:val="24"/>
              </w:rPr>
              <w:t>prosi</w:t>
            </w:r>
            <w:r w:rsidR="0038559D">
              <w:rPr>
                <w:rFonts w:ascii="Times New Roman" w:hAnsi="Times New Roman"/>
                <w:sz w:val="24"/>
                <w:szCs w:val="24"/>
              </w:rPr>
              <w:t>nac</w:t>
            </w:r>
            <w:r w:rsidRPr="007A0E8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87323" w:rsidRPr="007A0E89">
              <w:rPr>
                <w:rFonts w:ascii="Times New Roman" w:hAnsi="Times New Roman"/>
                <w:sz w:val="24"/>
                <w:szCs w:val="24"/>
              </w:rPr>
              <w:t>2</w:t>
            </w:r>
            <w:r w:rsidR="00A03C40">
              <w:rPr>
                <w:rFonts w:ascii="Times New Roman" w:hAnsi="Times New Roman"/>
                <w:sz w:val="24"/>
                <w:szCs w:val="24"/>
              </w:rPr>
              <w:t>1</w:t>
            </w:r>
            <w:r w:rsidRPr="007A0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</w:tcPr>
          <w:p w14:paraId="57B4AA2C" w14:textId="77777777" w:rsidR="00262AE4" w:rsidRPr="007A0E89" w:rsidRDefault="00262AE4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E89">
              <w:rPr>
                <w:rFonts w:ascii="Times New Roman" w:hAnsi="Times New Roman"/>
                <w:sz w:val="24"/>
                <w:szCs w:val="24"/>
              </w:rPr>
              <w:t>ISSN 1846-6532</w:t>
            </w:r>
          </w:p>
        </w:tc>
      </w:tr>
    </w:tbl>
    <w:p w14:paraId="697D6A64" w14:textId="77777777" w:rsidR="00262AE4" w:rsidRDefault="00262AE4" w:rsidP="00262AE4">
      <w:pPr>
        <w:jc w:val="right"/>
      </w:pPr>
    </w:p>
    <w:p w14:paraId="0B67619D" w14:textId="77777777" w:rsidR="00262AE4" w:rsidRDefault="00262AE4" w:rsidP="00262AE4">
      <w:pPr>
        <w:jc w:val="right"/>
      </w:pPr>
    </w:p>
    <w:p w14:paraId="18186B00" w14:textId="77777777" w:rsidR="00262AE4" w:rsidRDefault="00262AE4" w:rsidP="00262AE4">
      <w:pPr>
        <w:jc w:val="right"/>
      </w:pPr>
    </w:p>
    <w:p w14:paraId="7BCDA3DB" w14:textId="77777777" w:rsidR="00262AE4" w:rsidRDefault="00262AE4" w:rsidP="00262AE4">
      <w:pPr>
        <w:jc w:val="right"/>
      </w:pPr>
    </w:p>
    <w:p w14:paraId="1B1405FE" w14:textId="77777777" w:rsidR="00262AE4" w:rsidRDefault="00262AE4" w:rsidP="00262AE4">
      <w:pPr>
        <w:jc w:val="right"/>
      </w:pPr>
    </w:p>
    <w:p w14:paraId="6A369772" w14:textId="77777777" w:rsidR="00262AE4" w:rsidRDefault="00262AE4" w:rsidP="00262AE4">
      <w:pPr>
        <w:jc w:val="right"/>
      </w:pPr>
    </w:p>
    <w:p w14:paraId="4B5CD6C4" w14:textId="77777777" w:rsidR="00262AE4" w:rsidRDefault="00262AE4" w:rsidP="00262AE4"/>
    <w:p w14:paraId="43A7FBB0" w14:textId="77777777" w:rsidR="00262AE4" w:rsidRPr="00464F21" w:rsidRDefault="00262AE4" w:rsidP="00262AE4">
      <w:pPr>
        <w:pStyle w:val="Tijeloteksta"/>
        <w:jc w:val="center"/>
        <w:rPr>
          <w:b/>
          <w:bCs/>
          <w:sz w:val="52"/>
          <w:szCs w:val="52"/>
        </w:rPr>
      </w:pPr>
      <w:r w:rsidRPr="00464F21">
        <w:rPr>
          <w:b/>
          <w:bCs/>
          <w:sz w:val="52"/>
          <w:szCs w:val="52"/>
        </w:rPr>
        <w:t>SLUŽBENE NOVINE</w:t>
      </w:r>
      <w:r w:rsidRPr="00464F21">
        <w:rPr>
          <w:b/>
          <w:bCs/>
          <w:sz w:val="52"/>
          <w:szCs w:val="52"/>
        </w:rPr>
        <w:br/>
        <w:t>OPĆINE KAŠTELIR-LABINCI</w:t>
      </w:r>
    </w:p>
    <w:p w14:paraId="1E6F6AA7" w14:textId="42CCDE3D" w:rsidR="00262AE4" w:rsidRDefault="00597F5B" w:rsidP="00262AE4">
      <w:r>
        <w:t xml:space="preserve"> </w:t>
      </w:r>
    </w:p>
    <w:p w14:paraId="5671924F" w14:textId="77777777" w:rsidR="00132116" w:rsidRDefault="00262AE4" w:rsidP="00132116">
      <w:r>
        <w:rPr>
          <w:noProof/>
        </w:rPr>
        <w:drawing>
          <wp:anchor distT="0" distB="0" distL="114300" distR="114300" simplePos="0" relativeHeight="251658240" behindDoc="0" locked="0" layoutInCell="1" allowOverlap="1" wp14:anchorId="3C68846F" wp14:editId="1062B504">
            <wp:simplePos x="2857500" y="3448050"/>
            <wp:positionH relativeFrom="column">
              <wp:posOffset>2858770</wp:posOffset>
            </wp:positionH>
            <wp:positionV relativeFrom="paragraph">
              <wp:align>top</wp:align>
            </wp:positionV>
            <wp:extent cx="1847850" cy="2060575"/>
            <wp:effectExtent l="0" t="0" r="0" b="0"/>
            <wp:wrapSquare wrapText="bothSides"/>
            <wp:docPr id="1" name="Slika 1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4BA500" w14:textId="77777777" w:rsidR="00132116" w:rsidRPr="00132116" w:rsidRDefault="00132116" w:rsidP="00132116"/>
    <w:p w14:paraId="6C4BB45E" w14:textId="77777777" w:rsidR="00132116" w:rsidRPr="00132116" w:rsidRDefault="00132116" w:rsidP="00132116"/>
    <w:p w14:paraId="2DEBDEA7" w14:textId="77777777" w:rsidR="00132116" w:rsidRPr="00132116" w:rsidRDefault="00132116" w:rsidP="00132116"/>
    <w:p w14:paraId="66AAC3E5" w14:textId="77777777" w:rsidR="00132116" w:rsidRDefault="00132116" w:rsidP="00132116"/>
    <w:p w14:paraId="26D91BDD" w14:textId="77777777" w:rsidR="00132116" w:rsidRDefault="00132116" w:rsidP="00132116"/>
    <w:p w14:paraId="335B48BC" w14:textId="402A039B" w:rsidR="00262AE4" w:rsidRDefault="00132116" w:rsidP="00132116">
      <w:r>
        <w:br w:type="textWrapping" w:clear="all"/>
      </w:r>
    </w:p>
    <w:p w14:paraId="50021363" w14:textId="77777777" w:rsidR="00262AE4" w:rsidRDefault="00262AE4" w:rsidP="00262AE4">
      <w:pPr>
        <w:jc w:val="center"/>
      </w:pPr>
    </w:p>
    <w:p w14:paraId="7AAE948E" w14:textId="77777777" w:rsidR="00262AE4" w:rsidRDefault="00262AE4" w:rsidP="00262AE4">
      <w:pPr>
        <w:jc w:val="center"/>
      </w:pPr>
    </w:p>
    <w:p w14:paraId="1685F264" w14:textId="7F9114B4" w:rsidR="00262AE4" w:rsidRDefault="00262AE4" w:rsidP="00262AE4">
      <w:pPr>
        <w:jc w:val="center"/>
        <w:rPr>
          <w:b/>
          <w:bCs/>
        </w:rPr>
      </w:pPr>
      <w:r>
        <w:rPr>
          <w:b/>
          <w:bCs/>
        </w:rPr>
        <w:t>Godina X</w:t>
      </w:r>
      <w:r w:rsidR="00787323">
        <w:rPr>
          <w:b/>
          <w:bCs/>
        </w:rPr>
        <w:t>V</w:t>
      </w:r>
      <w:r>
        <w:rPr>
          <w:b/>
          <w:bCs/>
        </w:rPr>
        <w:t>, Broj: 0</w:t>
      </w:r>
      <w:r w:rsidR="00761043">
        <w:rPr>
          <w:b/>
          <w:bCs/>
        </w:rPr>
        <w:t>8</w:t>
      </w:r>
      <w:r>
        <w:rPr>
          <w:b/>
          <w:bCs/>
        </w:rPr>
        <w:t>/20</w:t>
      </w:r>
      <w:r w:rsidR="00787323">
        <w:rPr>
          <w:b/>
          <w:bCs/>
        </w:rPr>
        <w:t>2</w:t>
      </w:r>
      <w:r w:rsidR="00A03C40">
        <w:rPr>
          <w:b/>
          <w:bCs/>
        </w:rPr>
        <w:t>1</w:t>
      </w:r>
    </w:p>
    <w:p w14:paraId="2BB0A1E6" w14:textId="77777777" w:rsidR="00262AE4" w:rsidRDefault="00262AE4" w:rsidP="00262AE4">
      <w:pPr>
        <w:jc w:val="center"/>
        <w:rPr>
          <w:b/>
          <w:bCs/>
        </w:rPr>
      </w:pPr>
    </w:p>
    <w:p w14:paraId="323FB78B" w14:textId="77777777" w:rsidR="00262AE4" w:rsidRDefault="00262AE4" w:rsidP="00262AE4">
      <w:pPr>
        <w:jc w:val="center"/>
        <w:rPr>
          <w:b/>
          <w:bCs/>
        </w:rPr>
      </w:pPr>
    </w:p>
    <w:p w14:paraId="517111CF" w14:textId="77777777" w:rsidR="00262AE4" w:rsidRDefault="00262AE4" w:rsidP="00262AE4">
      <w:pPr>
        <w:jc w:val="center"/>
        <w:rPr>
          <w:b/>
          <w:bCs/>
        </w:rPr>
      </w:pPr>
    </w:p>
    <w:p w14:paraId="79C50285" w14:textId="77777777" w:rsidR="00262AE4" w:rsidRDefault="00262AE4" w:rsidP="00262AE4">
      <w:pPr>
        <w:jc w:val="center"/>
        <w:rPr>
          <w:b/>
          <w:bCs/>
        </w:rPr>
      </w:pPr>
    </w:p>
    <w:p w14:paraId="15FE9DBB" w14:textId="77777777" w:rsidR="00262AE4" w:rsidRDefault="00262AE4" w:rsidP="00262AE4">
      <w:pPr>
        <w:jc w:val="center"/>
        <w:rPr>
          <w:b/>
          <w:bCs/>
        </w:rPr>
      </w:pPr>
    </w:p>
    <w:p w14:paraId="63F5DAAF" w14:textId="77777777" w:rsidR="00262AE4" w:rsidRDefault="00262AE4" w:rsidP="00262AE4">
      <w:pPr>
        <w:jc w:val="center"/>
        <w:rPr>
          <w:b/>
          <w:bCs/>
        </w:rPr>
      </w:pPr>
    </w:p>
    <w:p w14:paraId="69D35DEA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IZDAVAČ: Općina Kaštelir-Labinci</w:t>
      </w:r>
    </w:p>
    <w:p w14:paraId="6CC6BAE3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UREDNIŠTVO: Kaštelir 113, Kaštelir</w:t>
      </w:r>
    </w:p>
    <w:p w14:paraId="1EFC9159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ODGOVORNI  UREDNIK: Giuliano Vojnović</w:t>
      </w:r>
    </w:p>
    <w:p w14:paraId="5A60D8F9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IZLAZI PO POTREBI</w:t>
      </w:r>
    </w:p>
    <w:p w14:paraId="5070B9E6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WEB: www.kastelir-labinci.hr</w:t>
      </w:r>
    </w:p>
    <w:p w14:paraId="0F98868C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e-mail: opckas-lab@pu.t-com.hr</w:t>
      </w:r>
    </w:p>
    <w:p w14:paraId="696E621A" w14:textId="77777777" w:rsidR="00262AE4" w:rsidRDefault="00262AE4" w:rsidP="00262AE4"/>
    <w:p w14:paraId="4AB676F5" w14:textId="3D689383" w:rsidR="00262AE4" w:rsidRDefault="00262AE4" w:rsidP="00262AE4"/>
    <w:p w14:paraId="73867207" w14:textId="21C5838E" w:rsidR="007A0E89" w:rsidRPr="00B96952" w:rsidRDefault="00E3521F" w:rsidP="00B96952">
      <w:pPr>
        <w:pStyle w:val="Naslov2"/>
        <w:rPr>
          <w:sz w:val="24"/>
          <w:szCs w:val="24"/>
        </w:rPr>
      </w:pPr>
      <w:bookmarkStart w:id="2" w:name="_Hlk55303764"/>
      <w:bookmarkEnd w:id="1"/>
      <w:bookmarkEnd w:id="0"/>
      <w:r>
        <w:rPr>
          <w:sz w:val="24"/>
          <w:szCs w:val="24"/>
        </w:rPr>
        <w:lastRenderedPageBreak/>
        <w:t>Općinsko vijeće</w:t>
      </w:r>
      <w:r w:rsidR="00A61DC8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773"/>
        <w:gridCol w:w="6600"/>
        <w:gridCol w:w="720"/>
      </w:tblGrid>
      <w:tr w:rsidR="00A61DC8" w14:paraId="33457AA4" w14:textId="77777777" w:rsidTr="0006792E">
        <w:tc>
          <w:tcPr>
            <w:tcW w:w="773" w:type="dxa"/>
          </w:tcPr>
          <w:p w14:paraId="55EC4814" w14:textId="77777777" w:rsidR="00A61DC8" w:rsidRDefault="00A61DC8" w:rsidP="00A61DC8">
            <w:pPr>
              <w:jc w:val="right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6600" w:type="dxa"/>
          </w:tcPr>
          <w:p w14:paraId="63A90E37" w14:textId="77777777" w:rsidR="00A61DC8" w:rsidRDefault="00A61DC8" w:rsidP="00A61DC8"/>
          <w:p w14:paraId="64960633" w14:textId="1DA1CFAE" w:rsidR="00A61DC8" w:rsidRDefault="00A61DC8" w:rsidP="00A61DC8"/>
        </w:tc>
        <w:tc>
          <w:tcPr>
            <w:tcW w:w="720" w:type="dxa"/>
          </w:tcPr>
          <w:p w14:paraId="6A78B1AF" w14:textId="77777777" w:rsidR="00A61DC8" w:rsidRDefault="00A61DC8" w:rsidP="00A61DC8">
            <w:r>
              <w:t>str.</w:t>
            </w:r>
          </w:p>
        </w:tc>
      </w:tr>
      <w:tr w:rsidR="00460D09" w:rsidRPr="008419E1" w14:paraId="3416A114" w14:textId="77777777" w:rsidTr="0006792E">
        <w:tc>
          <w:tcPr>
            <w:tcW w:w="773" w:type="dxa"/>
          </w:tcPr>
          <w:p w14:paraId="0B7EA6EB" w14:textId="4D58AC69" w:rsidR="00460D09" w:rsidRPr="00A01597" w:rsidRDefault="0038559D" w:rsidP="00460D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42D5">
              <w:rPr>
                <w:rFonts w:ascii="Times New Roman" w:hAnsi="Times New Roman"/>
                <w:sz w:val="24"/>
                <w:szCs w:val="24"/>
              </w:rPr>
              <w:t>6</w:t>
            </w:r>
            <w:r w:rsidR="00460D09"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7B8E94A3" w14:textId="13688792" w:rsidR="00460D09" w:rsidRPr="00B96952" w:rsidRDefault="00F56A12" w:rsidP="00B96952">
            <w:pPr>
              <w:rPr>
                <w:rStyle w:val="Naglaeno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56A12">
              <w:rPr>
                <w:rFonts w:ascii="Times New Roman" w:hAnsi="Times New Roman"/>
                <w:sz w:val="24"/>
                <w:szCs w:val="24"/>
              </w:rPr>
              <w:t>rve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A1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56A12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F56A12">
              <w:rPr>
                <w:rFonts w:ascii="Times New Roman" w:hAnsi="Times New Roman"/>
                <w:sz w:val="24"/>
                <w:szCs w:val="24"/>
              </w:rPr>
              <w:t xml:space="preserve">zmjene i dopune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56A12">
              <w:rPr>
                <w:rFonts w:ascii="Times New Roman" w:hAnsi="Times New Roman"/>
                <w:sz w:val="24"/>
                <w:szCs w:val="24"/>
              </w:rPr>
              <w:t>roračuna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F56A12">
              <w:rPr>
                <w:rFonts w:ascii="Times New Roman" w:hAnsi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F56A12">
              <w:rPr>
                <w:rFonts w:ascii="Times New Roman" w:hAnsi="Times New Roman"/>
                <w:sz w:val="24"/>
                <w:szCs w:val="24"/>
              </w:rPr>
              <w:t>aštelir-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F56A12">
              <w:rPr>
                <w:rFonts w:ascii="Times New Roman" w:hAnsi="Times New Roman"/>
                <w:sz w:val="24"/>
                <w:szCs w:val="24"/>
              </w:rPr>
              <w:t>abinci-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F56A12">
              <w:rPr>
                <w:rFonts w:ascii="Times New Roman" w:hAnsi="Times New Roman"/>
                <w:sz w:val="24"/>
                <w:szCs w:val="24"/>
              </w:rPr>
              <w:t>astelliere-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56A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56A12">
              <w:rPr>
                <w:rFonts w:ascii="Times New Roman" w:hAnsi="Times New Roman"/>
                <w:sz w:val="24"/>
                <w:szCs w:val="24"/>
              </w:rPr>
              <w:t>omenica  za 2021.godinu</w:t>
            </w:r>
          </w:p>
        </w:tc>
        <w:tc>
          <w:tcPr>
            <w:tcW w:w="720" w:type="dxa"/>
          </w:tcPr>
          <w:p w14:paraId="0B420E5B" w14:textId="77777777" w:rsidR="000F5608" w:rsidRDefault="000F5608" w:rsidP="00F56A1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5D874A" w14:textId="04FB0446" w:rsidR="00D83607" w:rsidRDefault="00E57ED6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6A12">
              <w:rPr>
                <w:rFonts w:ascii="Times New Roman" w:hAnsi="Times New Roman"/>
                <w:sz w:val="24"/>
                <w:szCs w:val="24"/>
              </w:rPr>
              <w:t>9</w:t>
            </w:r>
            <w:r w:rsidR="003462FF">
              <w:rPr>
                <w:rFonts w:ascii="Times New Roman" w:hAnsi="Times New Roman"/>
                <w:sz w:val="24"/>
                <w:szCs w:val="24"/>
              </w:rPr>
              <w:t>3</w:t>
            </w:r>
            <w:r w:rsidR="00460D09"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632887" w14:textId="767C65E2" w:rsidR="00370A96" w:rsidRPr="00A01597" w:rsidRDefault="00370A96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97" w:rsidRPr="008419E1" w14:paraId="7BE041D2" w14:textId="77777777" w:rsidTr="0006792E">
        <w:tc>
          <w:tcPr>
            <w:tcW w:w="773" w:type="dxa"/>
          </w:tcPr>
          <w:p w14:paraId="732A22CC" w14:textId="58B0D146" w:rsidR="00A01597" w:rsidRPr="00A01597" w:rsidRDefault="001B42D5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313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3285D217" w14:textId="7669D8C9" w:rsidR="00A01597" w:rsidRPr="00370A96" w:rsidRDefault="00F56A12" w:rsidP="00F56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Izmjene i dopune Programa </w:t>
            </w: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javnih potreba u </w:t>
            </w:r>
            <w:r w:rsidRPr="0080426E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t>području društvenih djelatnosti</w:t>
            </w: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, kulturi, socijali, sportu,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vatrogastvu i civilne zaštite</w:t>
            </w:r>
            <w:r w:rsidRPr="0080426E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t xml:space="preserve"> </w:t>
            </w: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za 2021. godinu</w:t>
            </w:r>
          </w:p>
        </w:tc>
        <w:tc>
          <w:tcPr>
            <w:tcW w:w="720" w:type="dxa"/>
          </w:tcPr>
          <w:p w14:paraId="07F8DD1F" w14:textId="77777777" w:rsid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33F70DD" w14:textId="77777777" w:rsidR="00F56A12" w:rsidRDefault="00F56A12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0DA64D0" w14:textId="27FD65CB" w:rsidR="00D83607" w:rsidRDefault="00F56A12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D836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D97813" w14:textId="281BE2D9" w:rsidR="00370A96" w:rsidRPr="00A01597" w:rsidRDefault="00370A96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97" w:rsidRPr="008419E1" w14:paraId="2A844150" w14:textId="77777777" w:rsidTr="0006792E">
        <w:tc>
          <w:tcPr>
            <w:tcW w:w="773" w:type="dxa"/>
          </w:tcPr>
          <w:p w14:paraId="72FDFBE6" w14:textId="05F5F8BC" w:rsidR="00A01597" w:rsidRPr="00A01597" w:rsidRDefault="0038559D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42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0EE8EA19" w14:textId="55BFABE0" w:rsidR="00370A96" w:rsidRPr="00E31527" w:rsidRDefault="00F56A12" w:rsidP="00E31527">
            <w:pPr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Izmjene i dopune Programa</w:t>
            </w:r>
            <w:r w:rsidR="00E31527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="00E31527" w:rsidRPr="0080426E"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  <w:t>održavanja komunalne infrastrukture na području Općine Kaštelir-Labinci-Castelliere-S.Domenica u 2021. godini</w:t>
            </w:r>
          </w:p>
          <w:p w14:paraId="14B59E5E" w14:textId="34011EEE" w:rsidR="00A01597" w:rsidRPr="00A01597" w:rsidRDefault="00A01597" w:rsidP="00D8360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F093F41" w14:textId="77777777" w:rsidR="00D83607" w:rsidRDefault="00D83607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7DED83" w14:textId="77777777" w:rsidR="00601E46" w:rsidRDefault="00601E46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68940B6" w14:textId="193CD8F4" w:rsidR="00601E46" w:rsidRPr="00A01597" w:rsidRDefault="00E31527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="00601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597" w:rsidRPr="008419E1" w14:paraId="2E889408" w14:textId="77777777" w:rsidTr="0006792E">
        <w:tc>
          <w:tcPr>
            <w:tcW w:w="773" w:type="dxa"/>
          </w:tcPr>
          <w:p w14:paraId="29A0655D" w14:textId="565E2F3C" w:rsidR="00A01597" w:rsidRPr="00A01597" w:rsidRDefault="0038559D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42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512B8A54" w14:textId="77777777" w:rsidR="00E31527" w:rsidRPr="00EC43A4" w:rsidRDefault="00F56A12" w:rsidP="00E31527">
            <w:pPr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</w:pPr>
            <w:r w:rsidRPr="00E31527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Izmjene i dopune Programa</w:t>
            </w:r>
            <w:r w:rsidR="00E31527" w:rsidRPr="00E31527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="00E31527" w:rsidRPr="00EC43A4"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  <w:t>građenja komunalne infrastrukture</w:t>
            </w:r>
          </w:p>
          <w:p w14:paraId="0E6696C8" w14:textId="77777777" w:rsidR="00E31527" w:rsidRPr="00EC43A4" w:rsidRDefault="00E31527" w:rsidP="00E31527">
            <w:pPr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  <w:t xml:space="preserve">na području </w:t>
            </w:r>
            <w:proofErr w:type="spellStart"/>
            <w:r w:rsidRPr="00EC43A4">
              <w:rPr>
                <w:rFonts w:ascii="Times New Roman" w:hAnsi="Times New Roman"/>
                <w:bCs/>
                <w:sz w:val="22"/>
                <w:szCs w:val="22"/>
                <w:lang w:val="en-AU" w:eastAsia="hr-HR"/>
              </w:rPr>
              <w:t>Općine</w:t>
            </w:r>
            <w:proofErr w:type="spellEnd"/>
            <w:r w:rsidRPr="00EC43A4">
              <w:rPr>
                <w:rFonts w:ascii="Times New Roman" w:hAnsi="Times New Roman"/>
                <w:bCs/>
                <w:sz w:val="22"/>
                <w:szCs w:val="22"/>
                <w:lang w:val="en-AU" w:eastAsia="hr-HR"/>
              </w:rPr>
              <w:t xml:space="preserve"> Kaštelir-Labinci-Castelliere-S.Domenica </w:t>
            </w:r>
            <w:r w:rsidRPr="00EC43A4"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  <w:t>za 2021. godinu</w:t>
            </w:r>
          </w:p>
          <w:p w14:paraId="095D58AF" w14:textId="3D19F903" w:rsidR="00A01597" w:rsidRPr="00E31527" w:rsidRDefault="00A01597" w:rsidP="00E31527">
            <w:pPr>
              <w:spacing w:before="1"/>
              <w:ind w:right="2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D3E8786" w14:textId="44FC852B" w:rsidR="00601E46" w:rsidRDefault="00601E46" w:rsidP="00E315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DA7C7" w14:textId="77777777" w:rsidR="00E31527" w:rsidRDefault="00E31527" w:rsidP="00E3152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1FF861" w14:textId="69528717" w:rsidR="00601E46" w:rsidRPr="00A01597" w:rsidRDefault="00E3152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  <w:r w:rsidR="00601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597" w:rsidRPr="008419E1" w14:paraId="06436135" w14:textId="77777777" w:rsidTr="0006792E">
        <w:tc>
          <w:tcPr>
            <w:tcW w:w="773" w:type="dxa"/>
          </w:tcPr>
          <w:p w14:paraId="3250599E" w14:textId="2DBCE28E" w:rsidR="00A01597" w:rsidRPr="00A01597" w:rsidRDefault="001B42D5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85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6C15A81C" w14:textId="20E4D84F" w:rsidR="007C383E" w:rsidRPr="00D27226" w:rsidRDefault="00E31527" w:rsidP="007C383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Proračun Općine Kaštelir-Labinci-Castelliere-S.Domenica </w:t>
            </w:r>
            <w:r w:rsidRPr="00E31527">
              <w:rPr>
                <w:rFonts w:ascii="Times New Roman" w:hAnsi="Times New Roman"/>
                <w:sz w:val="24"/>
                <w:szCs w:val="24"/>
                <w:lang w:eastAsia="hr-HR"/>
              </w:rPr>
              <w:t>za 2022.godinu i projekcije za 2023. i 2024.godinu</w:t>
            </w:r>
          </w:p>
          <w:p w14:paraId="4F8AD724" w14:textId="3C82398A" w:rsidR="00A01597" w:rsidRPr="007C383E" w:rsidRDefault="00A01597" w:rsidP="00A015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A8454B" w14:textId="77777777" w:rsidR="00D83607" w:rsidRDefault="00D8360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C6C6AA1" w14:textId="556C3512" w:rsidR="00601E46" w:rsidRPr="00A01597" w:rsidRDefault="00D2722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75D24">
              <w:rPr>
                <w:rFonts w:ascii="Times New Roman" w:hAnsi="Times New Roman"/>
                <w:sz w:val="24"/>
                <w:szCs w:val="24"/>
              </w:rPr>
              <w:t>7</w:t>
            </w:r>
            <w:r w:rsidR="00601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597" w:rsidRPr="00D27226" w14:paraId="3232640A" w14:textId="77777777" w:rsidTr="0006792E">
        <w:tc>
          <w:tcPr>
            <w:tcW w:w="773" w:type="dxa"/>
          </w:tcPr>
          <w:p w14:paraId="0F7266BE" w14:textId="6246E824" w:rsidR="00A01597" w:rsidRPr="00D27226" w:rsidRDefault="00D2722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722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600" w:type="dxa"/>
          </w:tcPr>
          <w:p w14:paraId="37091BE4" w14:textId="7FA06A9E" w:rsidR="00D27226" w:rsidRPr="003F215E" w:rsidRDefault="00D27226" w:rsidP="00D27226">
            <w:pPr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D272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Program </w:t>
            </w:r>
            <w:r w:rsidRPr="00D27226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javnih potreba u </w:t>
            </w:r>
            <w:r w:rsidRPr="003F215E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t>području društvenih djelatnosti</w:t>
            </w: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, kulturi, socijali, sportu,</w:t>
            </w:r>
            <w:r w:rsidRPr="00D27226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vatrogastvu i civilne zaštite</w:t>
            </w:r>
            <w:r w:rsidRPr="003F215E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t xml:space="preserve"> </w:t>
            </w: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za 2022. godinu</w:t>
            </w:r>
          </w:p>
          <w:p w14:paraId="32DC4D3B" w14:textId="737FBA6A" w:rsidR="00A01597" w:rsidRPr="00D27226" w:rsidRDefault="00A01597" w:rsidP="00D8360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17F8286" w14:textId="77777777" w:rsidR="00D83607" w:rsidRPr="00D27226" w:rsidRDefault="00D8360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8BB1D7" w14:textId="4165D3F8" w:rsidR="00D27226" w:rsidRPr="00D27226" w:rsidRDefault="00D2722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7226">
              <w:rPr>
                <w:rFonts w:ascii="Times New Roman" w:hAnsi="Times New Roman"/>
                <w:sz w:val="24"/>
                <w:szCs w:val="24"/>
              </w:rPr>
              <w:t>25</w:t>
            </w:r>
            <w:r w:rsidR="00875D24">
              <w:rPr>
                <w:rFonts w:ascii="Times New Roman" w:hAnsi="Times New Roman"/>
                <w:sz w:val="24"/>
                <w:szCs w:val="24"/>
              </w:rPr>
              <w:t>2</w:t>
            </w:r>
            <w:r w:rsidRPr="00D272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A6B" w:rsidRPr="00D27226" w14:paraId="5CBC9836" w14:textId="77777777" w:rsidTr="0006792E">
        <w:tc>
          <w:tcPr>
            <w:tcW w:w="773" w:type="dxa"/>
          </w:tcPr>
          <w:p w14:paraId="3A161510" w14:textId="61866C6A" w:rsidR="00030A6B" w:rsidRPr="00D27226" w:rsidRDefault="00D27226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722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600" w:type="dxa"/>
          </w:tcPr>
          <w:p w14:paraId="4F3A77BB" w14:textId="27DA461C" w:rsidR="00D27226" w:rsidRPr="00EC43A4" w:rsidRDefault="00D27226" w:rsidP="00D27226">
            <w:pPr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</w:pPr>
            <w:r w:rsidRPr="00D272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Program </w:t>
            </w:r>
            <w:r w:rsidRPr="00E31527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Pr="00E31527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Programa </w:t>
            </w:r>
            <w:r w:rsidRPr="00EC43A4"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  <w:t>građenja komunalne infrastrukture</w:t>
            </w:r>
          </w:p>
          <w:p w14:paraId="111028A3" w14:textId="1F3B779D" w:rsidR="00D27226" w:rsidRPr="00EC43A4" w:rsidRDefault="00D27226" w:rsidP="00D27226">
            <w:pPr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  <w:t xml:space="preserve">na području </w:t>
            </w:r>
            <w:proofErr w:type="spellStart"/>
            <w:r w:rsidRPr="00EC43A4">
              <w:rPr>
                <w:rFonts w:ascii="Times New Roman" w:hAnsi="Times New Roman"/>
                <w:bCs/>
                <w:sz w:val="22"/>
                <w:szCs w:val="22"/>
                <w:lang w:val="en-AU" w:eastAsia="hr-HR"/>
              </w:rPr>
              <w:t>Općine</w:t>
            </w:r>
            <w:proofErr w:type="spellEnd"/>
            <w:r w:rsidRPr="00EC43A4">
              <w:rPr>
                <w:rFonts w:ascii="Times New Roman" w:hAnsi="Times New Roman"/>
                <w:bCs/>
                <w:sz w:val="22"/>
                <w:szCs w:val="22"/>
                <w:lang w:val="en-AU" w:eastAsia="hr-HR"/>
              </w:rPr>
              <w:t xml:space="preserve"> Kaštelir-Labinci-Castelliere-S.Domenica </w:t>
            </w:r>
            <w:r w:rsidRPr="00EC43A4"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  <w:t>za 202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  <w:t>2</w:t>
            </w:r>
            <w:r w:rsidRPr="00EC43A4"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  <w:t>. godinu</w:t>
            </w:r>
          </w:p>
          <w:p w14:paraId="7C32E824" w14:textId="33F3B7AD" w:rsidR="00030A6B" w:rsidRPr="00D27226" w:rsidRDefault="00030A6B" w:rsidP="00D83607">
            <w:pPr>
              <w:pStyle w:val="StandardWeb"/>
              <w:jc w:val="left"/>
              <w:rPr>
                <w:bCs/>
                <w:iCs/>
              </w:rPr>
            </w:pPr>
          </w:p>
        </w:tc>
        <w:tc>
          <w:tcPr>
            <w:tcW w:w="720" w:type="dxa"/>
          </w:tcPr>
          <w:p w14:paraId="3B35D0B4" w14:textId="77777777" w:rsidR="00B96952" w:rsidRDefault="00B96952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800AB68" w14:textId="7A3A1D92" w:rsidR="00D83607" w:rsidRPr="00D27226" w:rsidRDefault="00D27226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9071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A6B" w:rsidRPr="00D27226" w14:paraId="6809D811" w14:textId="77777777" w:rsidTr="0006792E">
        <w:tc>
          <w:tcPr>
            <w:tcW w:w="773" w:type="dxa"/>
          </w:tcPr>
          <w:p w14:paraId="7BE28745" w14:textId="16CC24F5" w:rsidR="00030A6B" w:rsidRPr="00D27226" w:rsidRDefault="00D27226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722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600" w:type="dxa"/>
          </w:tcPr>
          <w:p w14:paraId="3AD7CF63" w14:textId="07FA5034" w:rsidR="00B96952" w:rsidRPr="00E31527" w:rsidRDefault="00B96952" w:rsidP="00B96952">
            <w:pPr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Programa </w:t>
            </w:r>
            <w:r w:rsidRPr="0080426E"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  <w:t>održavanja komunalne infrastrukture na području Općine Kaštelir-Labinci-Castelliere-S.Domenica u 202</w:t>
            </w:r>
            <w:r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  <w:t>2</w:t>
            </w:r>
            <w:r w:rsidRPr="0080426E">
              <w:rPr>
                <w:rFonts w:ascii="Times New Roman" w:hAnsi="Times New Roman"/>
                <w:bCs/>
                <w:sz w:val="22"/>
                <w:szCs w:val="22"/>
                <w:lang w:eastAsia="hr-HR"/>
              </w:rPr>
              <w:t>. godini</w:t>
            </w:r>
          </w:p>
          <w:p w14:paraId="3C6C67BD" w14:textId="3A412A62" w:rsidR="00030A6B" w:rsidRPr="00D27226" w:rsidRDefault="00030A6B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47CCB5D5" w14:textId="77777777" w:rsidR="00B96952" w:rsidRDefault="00B96952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D4994D" w14:textId="2DC11B2A" w:rsidR="00D83607" w:rsidRPr="00D27226" w:rsidRDefault="00D27226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0714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A6B" w:rsidRPr="00D27226" w14:paraId="1C5B030D" w14:textId="77777777" w:rsidTr="0006792E">
        <w:tc>
          <w:tcPr>
            <w:tcW w:w="773" w:type="dxa"/>
          </w:tcPr>
          <w:p w14:paraId="5B139D39" w14:textId="76815EC7" w:rsidR="00030A6B" w:rsidRPr="00D27226" w:rsidRDefault="00D27226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722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600" w:type="dxa"/>
          </w:tcPr>
          <w:p w14:paraId="1AF14473" w14:textId="6D7984B9" w:rsidR="00D27226" w:rsidRPr="001F5B0B" w:rsidRDefault="00D27226" w:rsidP="00D27226">
            <w:pPr>
              <w:rPr>
                <w:rFonts w:ascii="Times New Roman" w:hAnsi="Times New Roman"/>
                <w:sz w:val="24"/>
              </w:rPr>
            </w:pPr>
            <w:r w:rsidRPr="00D27226">
              <w:rPr>
                <w:rFonts w:ascii="Times New Roman" w:hAnsi="Times New Roman"/>
                <w:bCs/>
                <w:sz w:val="24"/>
              </w:rPr>
              <w:t xml:space="preserve">Odluka </w:t>
            </w:r>
            <w:r w:rsidRPr="001F5B0B">
              <w:rPr>
                <w:rFonts w:ascii="Times New Roman" w:hAnsi="Times New Roman"/>
                <w:bCs/>
                <w:sz w:val="24"/>
              </w:rPr>
              <w:t>o izvršavanju Proračuna Općine Kaštelir-Labinci Castelliere-S.Domenica za 2022. godinu</w:t>
            </w:r>
          </w:p>
          <w:p w14:paraId="1A83738B" w14:textId="3B3E6D1A" w:rsidR="00030A6B" w:rsidRPr="00D27226" w:rsidRDefault="00030A6B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27F02CDC" w14:textId="77777777" w:rsidR="00D83607" w:rsidRDefault="00D83607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FF45B2F" w14:textId="6AAE7926" w:rsidR="00D27226" w:rsidRPr="00D27226" w:rsidRDefault="00D27226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9071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2"/>
      <w:tr w:rsidR="00030A6B" w:rsidRPr="00D27226" w14:paraId="593C7C33" w14:textId="77777777" w:rsidTr="003462FF">
        <w:tc>
          <w:tcPr>
            <w:tcW w:w="773" w:type="dxa"/>
          </w:tcPr>
          <w:p w14:paraId="360D2BD7" w14:textId="1408EC0E" w:rsidR="00030A6B" w:rsidRPr="00D27226" w:rsidRDefault="00D27226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722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600" w:type="dxa"/>
          </w:tcPr>
          <w:p w14:paraId="1547E60E" w14:textId="77777777" w:rsidR="00030A6B" w:rsidRDefault="00B96952" w:rsidP="00A61DC8">
            <w:pPr>
              <w:pStyle w:val="StandardWeb"/>
              <w:jc w:val="left"/>
            </w:pPr>
            <w:r>
              <w:t xml:space="preserve">Odluka o </w:t>
            </w:r>
            <w:r w:rsidRPr="00465621">
              <w:t xml:space="preserve"> </w:t>
            </w:r>
            <w:r w:rsidRPr="00465621">
              <w:t>sklapanj</w:t>
            </w:r>
            <w:r>
              <w:t>u</w:t>
            </w:r>
            <w:r w:rsidRPr="00465621">
              <w:t xml:space="preserve"> Ugovora o poslovnoj suradnji </w:t>
            </w:r>
            <w:r>
              <w:t xml:space="preserve">sa </w:t>
            </w:r>
            <w:r w:rsidRPr="00465621">
              <w:t>HP-Hrvatska pošta d.d.</w:t>
            </w:r>
          </w:p>
          <w:p w14:paraId="3257A256" w14:textId="1DCE7AC0" w:rsidR="003462FF" w:rsidRPr="00D27226" w:rsidRDefault="003462FF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3C750860" w14:textId="77777777" w:rsidR="00991D7B" w:rsidRDefault="00991D7B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6FB7ECD" w14:textId="445F9435" w:rsidR="00B96952" w:rsidRPr="00D27226" w:rsidRDefault="00B96952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268.</w:t>
            </w:r>
          </w:p>
        </w:tc>
      </w:tr>
      <w:tr w:rsidR="003132EF" w:rsidRPr="00D27226" w14:paraId="015AC4D6" w14:textId="77777777" w:rsidTr="003462FF">
        <w:tc>
          <w:tcPr>
            <w:tcW w:w="773" w:type="dxa"/>
          </w:tcPr>
          <w:p w14:paraId="58FF361C" w14:textId="72C423E0" w:rsidR="003132EF" w:rsidRPr="00D27226" w:rsidRDefault="00D27226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722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600" w:type="dxa"/>
          </w:tcPr>
          <w:p w14:paraId="0322CEB6" w14:textId="1CCDFA35" w:rsidR="00B96952" w:rsidRPr="00B96952" w:rsidRDefault="00B96952" w:rsidP="00B96952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B96952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Zaključak </w:t>
            </w:r>
            <w:r w:rsidRPr="00B96952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o prihvaćanju Izvješća o provedbi Plana upravljanja i raspolaganja nekretninama u</w:t>
            </w:r>
            <w:r w:rsidRPr="00B96952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B96952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vlasništvu Općine Kaštelir-Labinci-Castelliere-S.Domenica za 2020. godinu</w:t>
            </w:r>
          </w:p>
          <w:p w14:paraId="51CBBA0B" w14:textId="48CBB18F" w:rsidR="003132EF" w:rsidRPr="00D27226" w:rsidRDefault="003132EF" w:rsidP="00991D7B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79FA5817" w14:textId="77777777" w:rsidR="003462FF" w:rsidRDefault="003462F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ED16141" w14:textId="77777777" w:rsidR="003462FF" w:rsidRDefault="003462F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FAD2B17" w14:textId="14125847" w:rsidR="00991D7B" w:rsidRPr="00D27226" w:rsidRDefault="003462F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269.</w:t>
            </w:r>
          </w:p>
        </w:tc>
      </w:tr>
      <w:tr w:rsidR="00B96952" w:rsidRPr="00D27226" w14:paraId="18960BCE" w14:textId="77777777" w:rsidTr="003462FF">
        <w:tc>
          <w:tcPr>
            <w:tcW w:w="773" w:type="dxa"/>
          </w:tcPr>
          <w:p w14:paraId="2C37746B" w14:textId="0AD90461" w:rsidR="00B96952" w:rsidRPr="00D27226" w:rsidRDefault="00B96952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47. </w:t>
            </w:r>
          </w:p>
        </w:tc>
        <w:tc>
          <w:tcPr>
            <w:tcW w:w="6600" w:type="dxa"/>
          </w:tcPr>
          <w:p w14:paraId="7400A57F" w14:textId="49519978" w:rsidR="00B96952" w:rsidRPr="00B96952" w:rsidRDefault="00B96952" w:rsidP="00B96952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B96952">
              <w:rPr>
                <w:rFonts w:ascii="Times New Roman" w:hAnsi="Times New Roman"/>
                <w:color w:val="000000"/>
                <w:sz w:val="24"/>
                <w:szCs w:val="24"/>
              </w:rPr>
              <w:t>dluk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r w:rsidRPr="00B96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usvajanju godišnjeg plana upravljanja imovinom </w:t>
            </w:r>
          </w:p>
          <w:p w14:paraId="6679E72A" w14:textId="10FA6AF2" w:rsidR="00B96952" w:rsidRPr="00B96952" w:rsidRDefault="00B96952" w:rsidP="003462FF">
            <w:pPr>
              <w:spacing w:after="320" w:line="276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B96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 vlasništvu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B96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pćine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B96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aštelir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</w:t>
            </w:r>
            <w:r w:rsidRPr="00B96952">
              <w:rPr>
                <w:rFonts w:ascii="Times New Roman" w:hAnsi="Times New Roman"/>
                <w:color w:val="000000"/>
                <w:sz w:val="24"/>
                <w:szCs w:val="24"/>
              </w:rPr>
              <w:t>abinci-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B96952">
              <w:rPr>
                <w:rFonts w:ascii="Times New Roman" w:hAnsi="Times New Roman"/>
                <w:color w:val="000000"/>
                <w:sz w:val="24"/>
                <w:szCs w:val="24"/>
              </w:rPr>
              <w:t>astelliere-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B969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B96952">
              <w:rPr>
                <w:rFonts w:ascii="Times New Roman" w:hAnsi="Times New Roman"/>
                <w:color w:val="000000"/>
                <w:sz w:val="24"/>
                <w:szCs w:val="24"/>
              </w:rPr>
              <w:t>omenica za 2022. godinu</w:t>
            </w:r>
          </w:p>
        </w:tc>
        <w:tc>
          <w:tcPr>
            <w:tcW w:w="720" w:type="dxa"/>
          </w:tcPr>
          <w:p w14:paraId="6F3000CE" w14:textId="77777777" w:rsidR="003462FF" w:rsidRDefault="003462F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3A04B197" w14:textId="77777777" w:rsidR="003462FF" w:rsidRDefault="003462F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DA61C3C" w14:textId="1F9BE09D" w:rsidR="00B96952" w:rsidRPr="00D27226" w:rsidRDefault="003462F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270.</w:t>
            </w:r>
          </w:p>
        </w:tc>
      </w:tr>
    </w:tbl>
    <w:p w14:paraId="4CF8FB0E" w14:textId="77777777" w:rsidR="003462FF" w:rsidRDefault="003462FF" w:rsidP="00C35B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A4464D" w14:textId="77777777" w:rsidR="003462FF" w:rsidRDefault="003462FF" w:rsidP="00C35B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D6BE9C" w14:textId="77777777" w:rsidR="003462FF" w:rsidRDefault="003462FF" w:rsidP="00C35B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9DF28B" w14:textId="77777777" w:rsidR="003462FF" w:rsidRDefault="003462FF" w:rsidP="00C35B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C01976" w14:textId="77777777" w:rsidR="003462FF" w:rsidRDefault="003462FF" w:rsidP="00C35B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51019C" w14:textId="77777777" w:rsidR="003462FF" w:rsidRDefault="003462FF" w:rsidP="00C35B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52CADA" w14:textId="77777777" w:rsidR="003462FF" w:rsidRDefault="003462FF" w:rsidP="00C35B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A184B3" w14:textId="77777777" w:rsidR="003462FF" w:rsidRDefault="003462FF" w:rsidP="00C35B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BFDB3D" w14:textId="77777777" w:rsidR="003462FF" w:rsidRDefault="003462FF" w:rsidP="00C35B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D40469" w14:textId="77777777" w:rsidR="003462FF" w:rsidRDefault="003462FF" w:rsidP="00C35B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77A441" w14:textId="77777777" w:rsidR="003462FF" w:rsidRDefault="003462FF" w:rsidP="00C35BC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E0F3EC" w14:textId="77777777" w:rsidR="003462FF" w:rsidRDefault="003462F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BA5C50F" w14:textId="05E51846" w:rsidR="00460D09" w:rsidRPr="00C35BC1" w:rsidRDefault="00C35BC1" w:rsidP="00C35BC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35BC1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A23091">
        <w:rPr>
          <w:rFonts w:ascii="Times New Roman" w:hAnsi="Times New Roman"/>
          <w:b/>
          <w:bCs/>
          <w:sz w:val="24"/>
          <w:szCs w:val="24"/>
        </w:rPr>
        <w:t>6</w:t>
      </w:r>
      <w:r w:rsidRPr="00C35BC1">
        <w:rPr>
          <w:rFonts w:ascii="Times New Roman" w:hAnsi="Times New Roman"/>
          <w:b/>
          <w:bCs/>
          <w:sz w:val="24"/>
          <w:szCs w:val="24"/>
        </w:rPr>
        <w:t>.</w:t>
      </w:r>
    </w:p>
    <w:p w14:paraId="47952F20" w14:textId="20AA599B" w:rsidR="007B3DE4" w:rsidRDefault="007B3DE4" w:rsidP="001B42D5">
      <w:pPr>
        <w:ind w:left="360"/>
        <w:rPr>
          <w:rFonts w:ascii="Times New Roman" w:eastAsia="Book Antiqua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4238"/>
      </w:tblGrid>
      <w:tr w:rsidR="00A311C6" w:rsidRPr="00D63355" w14:paraId="09C9E4DB" w14:textId="77777777" w:rsidTr="00B962E2">
        <w:tc>
          <w:tcPr>
            <w:tcW w:w="4291" w:type="dxa"/>
          </w:tcPr>
          <w:p w14:paraId="7ED859A1" w14:textId="77777777" w:rsidR="00A311C6" w:rsidRPr="00D63355" w:rsidRDefault="00A311C6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bookmarkStart w:id="3" w:name="_Hlk73438045"/>
            <w:r w:rsidRPr="00D63355">
              <w:rPr>
                <w:rFonts w:ascii="Times New Roman" w:hAnsi="Times New Roman"/>
                <w:sz w:val="24"/>
                <w:szCs w:val="24"/>
              </w:rPr>
              <w:object w:dxaOrig="790" w:dyaOrig="995" w14:anchorId="0C6E4E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5" type="#_x0000_t75" style="width:17.25pt;height:22.5pt" o:ole="" fillcolor="window">
                  <v:imagedata r:id="rId9" o:title=""/>
                </v:shape>
                <o:OLEObject Type="Embed" ProgID="CorelDraw.Graphic.8" ShapeID="_x0000_i1195" DrawAspect="Content" ObjectID="_1704882341" r:id="rId10"/>
              </w:object>
            </w:r>
          </w:p>
          <w:p w14:paraId="4CF37803" w14:textId="77777777" w:rsidR="00A311C6" w:rsidRPr="00D63355" w:rsidRDefault="00A311C6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355">
              <w:rPr>
                <w:rFonts w:ascii="Times New Roman" w:hAnsi="Times New Roman"/>
                <w:b/>
                <w:bCs/>
                <w:sz w:val="24"/>
                <w:szCs w:val="24"/>
              </w:rPr>
              <w:t>REPUBLIKA HRVATSKA</w:t>
            </w:r>
          </w:p>
          <w:p w14:paraId="334FF51D" w14:textId="77777777" w:rsidR="00A311C6" w:rsidRPr="00D63355" w:rsidRDefault="00A311C6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355">
              <w:rPr>
                <w:rFonts w:ascii="Times New Roman" w:hAnsi="Times New Roman"/>
                <w:b/>
                <w:bCs/>
                <w:sz w:val="24"/>
                <w:szCs w:val="24"/>
              </w:rPr>
              <w:t>ISTARSKA ŽUPANIJA</w:t>
            </w:r>
          </w:p>
          <w:p w14:paraId="1D7B3433" w14:textId="77777777" w:rsidR="00A311C6" w:rsidRPr="00D63355" w:rsidRDefault="00A311C6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355">
              <w:rPr>
                <w:rFonts w:ascii="Times New Roman" w:hAnsi="Times New Roman"/>
                <w:b/>
                <w:bCs/>
                <w:sz w:val="24"/>
                <w:szCs w:val="24"/>
              </w:rPr>
              <w:t>OPĆINA KAŠTELIR-LABINCI</w:t>
            </w:r>
          </w:p>
          <w:p w14:paraId="1A8E5A20" w14:textId="77777777" w:rsidR="00A311C6" w:rsidRPr="00D63355" w:rsidRDefault="00A311C6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355">
              <w:rPr>
                <w:rFonts w:ascii="Times New Roman" w:hAnsi="Times New Roman"/>
                <w:b/>
                <w:bCs/>
                <w:sz w:val="24"/>
                <w:szCs w:val="24"/>
              </w:rPr>
              <w:t>CASTELLIERE-S.DOMENICA</w:t>
            </w:r>
          </w:p>
          <w:p w14:paraId="6224500B" w14:textId="77777777" w:rsidR="00A311C6" w:rsidRPr="00D63355" w:rsidRDefault="00A311C6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355">
              <w:rPr>
                <w:rFonts w:ascii="Times New Roman" w:hAnsi="Times New Roman"/>
                <w:b/>
                <w:bCs/>
                <w:sz w:val="24"/>
                <w:szCs w:val="24"/>
              </w:rPr>
              <w:t>Općinsko vijeće</w:t>
            </w:r>
          </w:p>
          <w:p w14:paraId="261FAEB5" w14:textId="77777777" w:rsidR="00A311C6" w:rsidRPr="00D63355" w:rsidRDefault="00A311C6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</w:tcPr>
          <w:p w14:paraId="287E2122" w14:textId="77777777" w:rsidR="00A311C6" w:rsidRPr="00D63355" w:rsidRDefault="00A311C6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15D4E52" w14:textId="77777777" w:rsidR="00A311C6" w:rsidRPr="00D63355" w:rsidRDefault="00A311C6" w:rsidP="00A311C6">
      <w:pPr>
        <w:rPr>
          <w:rFonts w:ascii="Times New Roman" w:hAnsi="Times New Roman"/>
          <w:sz w:val="24"/>
          <w:szCs w:val="24"/>
        </w:rPr>
      </w:pPr>
      <w:r w:rsidRPr="00D63355">
        <w:rPr>
          <w:rFonts w:ascii="Times New Roman" w:hAnsi="Times New Roman"/>
          <w:sz w:val="24"/>
          <w:szCs w:val="24"/>
        </w:rPr>
        <w:t>KLASA: 011-01/21-01/0</w:t>
      </w:r>
      <w:r>
        <w:rPr>
          <w:rFonts w:ascii="Times New Roman" w:hAnsi="Times New Roman"/>
          <w:sz w:val="24"/>
          <w:szCs w:val="24"/>
        </w:rPr>
        <w:t>7</w:t>
      </w:r>
    </w:p>
    <w:p w14:paraId="13927270" w14:textId="77777777" w:rsidR="00A311C6" w:rsidRPr="00D63355" w:rsidRDefault="00A311C6" w:rsidP="00A311C6">
      <w:pPr>
        <w:rPr>
          <w:rFonts w:ascii="Times New Roman" w:hAnsi="Times New Roman"/>
          <w:sz w:val="24"/>
          <w:szCs w:val="24"/>
        </w:rPr>
      </w:pPr>
      <w:r w:rsidRPr="00D63355">
        <w:rPr>
          <w:rFonts w:ascii="Times New Roman" w:hAnsi="Times New Roman"/>
          <w:sz w:val="24"/>
          <w:szCs w:val="24"/>
        </w:rPr>
        <w:t>URBROJ: 2167/06-01-21-</w:t>
      </w:r>
      <w:r>
        <w:rPr>
          <w:rFonts w:ascii="Times New Roman" w:hAnsi="Times New Roman"/>
          <w:sz w:val="24"/>
          <w:szCs w:val="24"/>
        </w:rPr>
        <w:t>02</w:t>
      </w:r>
    </w:p>
    <w:p w14:paraId="743CF393" w14:textId="77777777" w:rsidR="00A311C6" w:rsidRPr="00D63355" w:rsidRDefault="00A311C6" w:rsidP="00A311C6">
      <w:pPr>
        <w:rPr>
          <w:rFonts w:ascii="Times New Roman" w:hAnsi="Times New Roman"/>
          <w:sz w:val="24"/>
          <w:szCs w:val="24"/>
        </w:rPr>
      </w:pPr>
      <w:r w:rsidRPr="00D63355">
        <w:rPr>
          <w:rFonts w:ascii="Times New Roman" w:hAnsi="Times New Roman"/>
          <w:sz w:val="24"/>
          <w:szCs w:val="24"/>
        </w:rPr>
        <w:t xml:space="preserve">Kaštelir-Castelliere, </w:t>
      </w:r>
      <w:r>
        <w:rPr>
          <w:rFonts w:ascii="Times New Roman" w:hAnsi="Times New Roman"/>
          <w:sz w:val="24"/>
          <w:szCs w:val="24"/>
        </w:rPr>
        <w:t>16.prosinca</w:t>
      </w:r>
      <w:r w:rsidRPr="00D63355">
        <w:rPr>
          <w:rFonts w:ascii="Times New Roman" w:hAnsi="Times New Roman"/>
          <w:sz w:val="24"/>
          <w:szCs w:val="24"/>
        </w:rPr>
        <w:t xml:space="preserve"> 2021.</w:t>
      </w:r>
      <w:r>
        <w:rPr>
          <w:rFonts w:ascii="Times New Roman" w:hAnsi="Times New Roman"/>
          <w:sz w:val="24"/>
          <w:szCs w:val="24"/>
        </w:rPr>
        <w:t>godine</w:t>
      </w:r>
    </w:p>
    <w:p w14:paraId="615933C7" w14:textId="77777777" w:rsidR="00A311C6" w:rsidRPr="00C271A9" w:rsidRDefault="00A311C6" w:rsidP="00A311C6">
      <w:pPr>
        <w:rPr>
          <w:rFonts w:ascii="Times New Roman" w:hAnsi="Times New Roman"/>
          <w:sz w:val="28"/>
        </w:rPr>
      </w:pPr>
    </w:p>
    <w:bookmarkEnd w:id="3"/>
    <w:p w14:paraId="3624505B" w14:textId="77777777" w:rsidR="00A311C6" w:rsidRDefault="00A311C6" w:rsidP="00A311C6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2A2B7E97" w14:textId="77777777" w:rsidR="00A311C6" w:rsidRDefault="00A311C6" w:rsidP="00A311C6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1A41DED" w14:textId="77777777" w:rsidR="00A311C6" w:rsidRDefault="00A311C6" w:rsidP="00A311C6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01CFA57" w14:textId="77777777" w:rsidR="00A311C6" w:rsidRPr="00FC7C7B" w:rsidRDefault="00A311C6" w:rsidP="00A311C6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FC7C7B">
        <w:rPr>
          <w:rFonts w:ascii="Times New Roman" w:hAnsi="Times New Roman"/>
          <w:sz w:val="24"/>
          <w:szCs w:val="24"/>
          <w:lang w:eastAsia="hr-HR"/>
        </w:rPr>
        <w:t>Temeljem odredbi članaka 37. i 39. Zakona o proračunu ("Narodne novine", broj 87/08, 136/12 i 15/15) i članka 32. Statuta Općine</w:t>
      </w:r>
      <w:bookmarkStart w:id="4" w:name="_Hlk89750046"/>
      <w:r w:rsidRPr="00FC7C7B">
        <w:rPr>
          <w:rFonts w:ascii="Times New Roman" w:hAnsi="Times New Roman"/>
          <w:sz w:val="24"/>
          <w:szCs w:val="24"/>
          <w:lang w:eastAsia="hr-HR"/>
        </w:rPr>
        <w:t xml:space="preserve"> Kaštelir-Labinci-Castelliere-S.Domenica </w:t>
      </w:r>
      <w:bookmarkEnd w:id="4"/>
      <w:r w:rsidRPr="00FC7C7B">
        <w:rPr>
          <w:rFonts w:ascii="Times New Roman" w:hAnsi="Times New Roman"/>
          <w:sz w:val="24"/>
          <w:szCs w:val="24"/>
          <w:lang w:eastAsia="hr-HR"/>
        </w:rPr>
        <w:t xml:space="preserve">(službene novine Općine Kaštelir-Labinci-Castelliere-S.Domenica 02/09 i 02/13) Općinsko vijeće Kaštelir-Labinci-Castelliere-S.Domenica na sjednici održanoj     </w:t>
      </w:r>
      <w:r>
        <w:rPr>
          <w:rFonts w:ascii="Times New Roman" w:hAnsi="Times New Roman"/>
          <w:sz w:val="24"/>
          <w:szCs w:val="24"/>
          <w:lang w:eastAsia="hr-HR"/>
        </w:rPr>
        <w:t>16.prosinca.2021 godine</w:t>
      </w:r>
      <w:r w:rsidRPr="00FC7C7B">
        <w:rPr>
          <w:rFonts w:ascii="Times New Roman" w:hAnsi="Times New Roman"/>
          <w:sz w:val="24"/>
          <w:szCs w:val="24"/>
          <w:lang w:eastAsia="hr-HR"/>
        </w:rPr>
        <w:t xml:space="preserve">   donosi:</w:t>
      </w:r>
    </w:p>
    <w:p w14:paraId="22BCD55E" w14:textId="77777777" w:rsidR="00A311C6" w:rsidRPr="00FC7C7B" w:rsidRDefault="00A311C6" w:rsidP="00A311C6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1523111" w14:textId="77777777" w:rsidR="00A311C6" w:rsidRPr="00FC7C7B" w:rsidRDefault="00A311C6" w:rsidP="00A311C6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93142AE" w14:textId="77777777" w:rsidR="00A311C6" w:rsidRPr="00FC7C7B" w:rsidRDefault="00A311C6" w:rsidP="00A311C6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FC7C7B">
        <w:rPr>
          <w:rFonts w:ascii="Times New Roman" w:hAnsi="Times New Roman"/>
          <w:b/>
          <w:bCs/>
          <w:sz w:val="24"/>
          <w:szCs w:val="24"/>
        </w:rPr>
        <w:t>PRVE(I.)IZMJENE I DOPUNE PRORAČUNA</w:t>
      </w:r>
    </w:p>
    <w:p w14:paraId="41D7B719" w14:textId="7624739A" w:rsidR="00A311C6" w:rsidRPr="00FC7C7B" w:rsidRDefault="00A311C6" w:rsidP="00F56A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C7C7B">
        <w:rPr>
          <w:rFonts w:ascii="Times New Roman" w:hAnsi="Times New Roman"/>
          <w:b/>
          <w:bCs/>
          <w:sz w:val="24"/>
          <w:szCs w:val="24"/>
        </w:rPr>
        <w:t>OPĆINE KAŠTELIR-LABINCI-CASTELLIERE-S.DOMENICA  ZA 2021.GODINU</w:t>
      </w:r>
    </w:p>
    <w:p w14:paraId="0B98022B" w14:textId="77777777" w:rsidR="00A311C6" w:rsidRDefault="00A311C6" w:rsidP="00A311C6">
      <w:pPr>
        <w:rPr>
          <w:rFonts w:ascii="Times New Roman" w:hAnsi="Times New Roman"/>
          <w:sz w:val="24"/>
          <w:szCs w:val="24"/>
        </w:rPr>
      </w:pPr>
    </w:p>
    <w:p w14:paraId="6197D50E" w14:textId="77777777" w:rsidR="00A311C6" w:rsidRPr="00FC7C7B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  <w:r w:rsidRPr="00FC7C7B">
        <w:rPr>
          <w:rFonts w:ascii="Times New Roman" w:hAnsi="Times New Roman"/>
          <w:b/>
          <w:bCs/>
          <w:sz w:val="24"/>
          <w:szCs w:val="24"/>
        </w:rPr>
        <w:t>I.OPĆI DIO PRORAČUNA</w:t>
      </w:r>
    </w:p>
    <w:p w14:paraId="18D56516" w14:textId="77777777" w:rsidR="00A311C6" w:rsidRPr="00FC7C7B" w:rsidRDefault="00A311C6" w:rsidP="00A311C6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  <w:r w:rsidRPr="00FC7C7B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4D93BF27" w14:textId="77777777" w:rsidR="00A311C6" w:rsidRDefault="00A311C6" w:rsidP="00A311C6">
      <w:pPr>
        <w:rPr>
          <w:rFonts w:ascii="Times New Roman" w:hAnsi="Times New Roman"/>
          <w:sz w:val="24"/>
          <w:szCs w:val="24"/>
        </w:rPr>
      </w:pPr>
      <w:r w:rsidRPr="00FC7C7B">
        <w:rPr>
          <w:rFonts w:ascii="Times New Roman" w:hAnsi="Times New Roman"/>
          <w:sz w:val="24"/>
          <w:szCs w:val="24"/>
        </w:rPr>
        <w:t xml:space="preserve">U prvim izmjenama i dopunama Proračuna Općine Kaštelir-Labinci-Castelliere-S.Domenica za 2021.godiu članak 1.mijenja se i glasi: </w:t>
      </w:r>
      <w:proofErr w:type="spellStart"/>
      <w:r w:rsidRPr="00FC7C7B">
        <w:rPr>
          <w:rFonts w:ascii="Times New Roman" w:hAnsi="Times New Roman"/>
          <w:sz w:val="24"/>
          <w:szCs w:val="24"/>
        </w:rPr>
        <w:t>A.Račun</w:t>
      </w:r>
      <w:proofErr w:type="spellEnd"/>
      <w:r w:rsidRPr="00FC7C7B">
        <w:rPr>
          <w:rFonts w:ascii="Times New Roman" w:hAnsi="Times New Roman"/>
          <w:sz w:val="24"/>
          <w:szCs w:val="24"/>
        </w:rPr>
        <w:t xml:space="preserve"> prihoda i </w:t>
      </w:r>
      <w:proofErr w:type="spellStart"/>
      <w:r w:rsidRPr="00FC7C7B">
        <w:rPr>
          <w:rFonts w:ascii="Times New Roman" w:hAnsi="Times New Roman"/>
          <w:sz w:val="24"/>
          <w:szCs w:val="24"/>
        </w:rPr>
        <w:t>rashod,B.Račun</w:t>
      </w:r>
      <w:proofErr w:type="spellEnd"/>
      <w:r w:rsidRPr="00FC7C7B">
        <w:rPr>
          <w:rFonts w:ascii="Times New Roman" w:hAnsi="Times New Roman"/>
          <w:sz w:val="24"/>
          <w:szCs w:val="24"/>
        </w:rPr>
        <w:t xml:space="preserve"> zaduživanja /financiranja i </w:t>
      </w:r>
      <w:proofErr w:type="spellStart"/>
      <w:r w:rsidRPr="00FC7C7B">
        <w:rPr>
          <w:rFonts w:ascii="Times New Roman" w:hAnsi="Times New Roman"/>
          <w:sz w:val="24"/>
          <w:szCs w:val="24"/>
        </w:rPr>
        <w:t>C.Raspoloživa</w:t>
      </w:r>
      <w:proofErr w:type="spellEnd"/>
      <w:r w:rsidRPr="00FC7C7B">
        <w:rPr>
          <w:rFonts w:ascii="Times New Roman" w:hAnsi="Times New Roman"/>
          <w:sz w:val="24"/>
          <w:szCs w:val="24"/>
        </w:rPr>
        <w:t xml:space="preserve"> sredstva iz prethodnih godina kako slijedi:</w:t>
      </w:r>
    </w:p>
    <w:p w14:paraId="381923EB" w14:textId="77777777" w:rsidR="00A311C6" w:rsidRPr="00FC7C7B" w:rsidRDefault="00A311C6" w:rsidP="00A311C6">
      <w:pPr>
        <w:rPr>
          <w:rFonts w:ascii="Times New Roman" w:hAnsi="Times New Roman"/>
          <w:sz w:val="24"/>
          <w:szCs w:val="24"/>
        </w:rPr>
      </w:pPr>
    </w:p>
    <w:p w14:paraId="3783C5AA" w14:textId="77777777" w:rsidR="00A311C6" w:rsidRDefault="00A311C6" w:rsidP="00A311C6"/>
    <w:tbl>
      <w:tblPr>
        <w:tblW w:w="998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3999"/>
        <w:gridCol w:w="1560"/>
        <w:gridCol w:w="1559"/>
        <w:gridCol w:w="1559"/>
        <w:gridCol w:w="851"/>
      </w:tblGrid>
      <w:tr w:rsidR="00A311C6" w:rsidRPr="00321064" w14:paraId="4CD60E5D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2D5AF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C8CFE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ADC2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PLAN 2021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BE23D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PROMJENA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321E4" w14:textId="77777777" w:rsidR="00A311C6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NOVI PLAN</w:t>
            </w:r>
          </w:p>
          <w:p w14:paraId="5FB7F899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8FE71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INDEKS</w:t>
            </w:r>
          </w:p>
        </w:tc>
      </w:tr>
      <w:tr w:rsidR="00A311C6" w:rsidRPr="00321064" w14:paraId="1EACE785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1F368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3ACA8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374A2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E4F41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359BD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67B82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A311C6" w:rsidRPr="00321064" w14:paraId="4D8E6619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AA31E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A.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0B2E0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RAČUN PRIHODA I RASHODA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B3AAD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6EFFE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1A164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9430F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A311C6" w:rsidRPr="00321064" w14:paraId="5093334D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FAA24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F17D9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2A18B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5.092.000,00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C36CC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2.581.000,00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F2020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7.673.000,00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05AAB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50.7%</w:t>
            </w:r>
          </w:p>
        </w:tc>
      </w:tr>
      <w:tr w:rsidR="00A311C6" w:rsidRPr="00321064" w14:paraId="7D93E50C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4015E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5384F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DFB46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1.200.000,00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D9EB2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-1.025.000,00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DEC95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175.000,00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9C269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-85.4%</w:t>
            </w:r>
          </w:p>
        </w:tc>
      </w:tr>
      <w:tr w:rsidR="00A311C6" w:rsidRPr="00321064" w14:paraId="785A36C9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6F253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2275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5C736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6.582.900,00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81AE3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1.051.776,17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C601E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7.634.676,17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016DE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16.0%</w:t>
            </w:r>
          </w:p>
        </w:tc>
      </w:tr>
      <w:tr w:rsidR="00A311C6" w:rsidRPr="00321064" w14:paraId="6CC9DB77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4ABB0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B63B7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4915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635.000,00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99028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C2D2A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720.000,00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D8DE8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13.4%</w:t>
            </w:r>
          </w:p>
        </w:tc>
      </w:tr>
      <w:tr w:rsidR="00A311C6" w:rsidRPr="00321064" w14:paraId="17EEA87F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4A6F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54DF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RAZLIKA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5D2F8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-925.900,00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336A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419.223,83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00947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-506.676,17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0C33C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-45.3%</w:t>
            </w:r>
          </w:p>
        </w:tc>
      </w:tr>
      <w:tr w:rsidR="00A311C6" w:rsidRPr="00321064" w14:paraId="607C15FD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2BF7E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916D1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4C28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F7AAB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1A752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CCD47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A311C6" w:rsidRPr="00321064" w14:paraId="7AE1F716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47071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B.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5740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RAČUN ZADUŽIVANJA/FINANCIRANJA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EE91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A12FC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70D03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B0028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A311C6" w:rsidRPr="00321064" w14:paraId="446FD114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1129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C29A2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62097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D1AB3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5F057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1ECA2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0,0%</w:t>
            </w:r>
          </w:p>
        </w:tc>
      </w:tr>
      <w:tr w:rsidR="00A311C6" w:rsidRPr="00321064" w14:paraId="6C1CB9B1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4B805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463CC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543A1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191.000,00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04C03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0CC3A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191.000,00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7D5A9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0.0%</w:t>
            </w:r>
          </w:p>
        </w:tc>
      </w:tr>
      <w:tr w:rsidR="00A311C6" w:rsidRPr="00321064" w14:paraId="1BC3C732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C9A89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14E83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NETO ZADUŽIVANJE/FINANCIRANJE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DE224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-191.000,00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93DF1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2F99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-191.000,00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0F3C0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0.0%</w:t>
            </w:r>
          </w:p>
        </w:tc>
      </w:tr>
      <w:tr w:rsidR="00A311C6" w:rsidRPr="00321064" w14:paraId="3502AA04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D96B7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C43F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46F98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9D15F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1D101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BBC46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A311C6" w:rsidRPr="00321064" w14:paraId="25F37FC7" w14:textId="77777777" w:rsidTr="00B962E2">
        <w:trPr>
          <w:trHeight w:val="506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11F90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C.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4B56C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RASPOLOŽIVA SREDSTVA IZ PRETHODNIH GODINA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0CF78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40343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E04EB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F9492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A311C6" w:rsidRPr="00321064" w14:paraId="194D1FF1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9CDDD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B3F39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VIŠAK/MANJAK IZ PRETHODNIH GODINA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5406E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1.116.900,00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583D1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-419.223,83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ECA30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697.676,17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F3E13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-37.5%</w:t>
            </w:r>
          </w:p>
        </w:tc>
      </w:tr>
      <w:tr w:rsidR="00A311C6" w:rsidRPr="00321064" w14:paraId="0183E173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F2D81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1763F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21433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D9CAE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082DF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97FAD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A311C6" w:rsidRPr="00321064" w14:paraId="6C4412C2" w14:textId="77777777" w:rsidTr="00B962E2">
        <w:trPr>
          <w:trHeight w:val="25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CA4D6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C7817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7E132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72903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D1681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53877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  <w:tr w:rsidR="00A311C6" w:rsidRPr="00321064" w14:paraId="730D35B2" w14:textId="77777777" w:rsidTr="00B962E2">
        <w:trPr>
          <w:trHeight w:val="759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07B0A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CEB19" w14:textId="77777777" w:rsidR="00A311C6" w:rsidRPr="00321064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VIŠAK/MANJAK + NETO ZADUŽIVANJA/FINANCIRANJA + RASPOLOŽIVA SREDSTVA IZ PRETHODNIH GODINA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40E53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663BC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D1E7B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71FD7" w14:textId="77777777" w:rsidR="00A311C6" w:rsidRPr="00321064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321064">
              <w:rPr>
                <w:rFonts w:cs="Arial"/>
                <w:b/>
                <w:bCs/>
                <w:color w:val="000000"/>
              </w:rPr>
              <w:t>0,0%</w:t>
            </w:r>
          </w:p>
        </w:tc>
      </w:tr>
    </w:tbl>
    <w:p w14:paraId="5CD1EF83" w14:textId="77777777" w:rsidR="00A311C6" w:rsidRDefault="00A311C6" w:rsidP="00A311C6"/>
    <w:p w14:paraId="7CDE6C8C" w14:textId="77777777" w:rsidR="00A311C6" w:rsidRDefault="00A311C6" w:rsidP="00A311C6"/>
    <w:p w14:paraId="7BF72FA4" w14:textId="77777777" w:rsidR="00A311C6" w:rsidRDefault="00A311C6" w:rsidP="00A311C6"/>
    <w:p w14:paraId="54EB9F49" w14:textId="77777777" w:rsidR="00A311C6" w:rsidRPr="00FC7C7B" w:rsidRDefault="00A311C6" w:rsidP="00A311C6">
      <w:pPr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FC7C7B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6E4AA555" w14:textId="77777777" w:rsidR="00A311C6" w:rsidRPr="00FC7C7B" w:rsidRDefault="00A311C6" w:rsidP="00A311C6">
      <w:pPr>
        <w:rPr>
          <w:rFonts w:ascii="Times New Roman" w:hAnsi="Times New Roman"/>
          <w:sz w:val="24"/>
          <w:szCs w:val="24"/>
        </w:rPr>
      </w:pPr>
      <w:r w:rsidRPr="00FC7C7B">
        <w:rPr>
          <w:rFonts w:ascii="Times New Roman" w:hAnsi="Times New Roman"/>
          <w:sz w:val="24"/>
          <w:szCs w:val="24"/>
        </w:rPr>
        <w:t>Članak 2.Proračuna mijenja se i glasi:</w:t>
      </w:r>
    </w:p>
    <w:p w14:paraId="40B5AAB6" w14:textId="77777777" w:rsidR="00A311C6" w:rsidRDefault="00A311C6" w:rsidP="00A311C6">
      <w:pPr>
        <w:rPr>
          <w:rFonts w:ascii="Times New Roman" w:hAnsi="Times New Roman"/>
          <w:sz w:val="24"/>
          <w:szCs w:val="24"/>
        </w:rPr>
      </w:pPr>
      <w:r w:rsidRPr="00FC7C7B">
        <w:rPr>
          <w:rFonts w:ascii="Times New Roman" w:hAnsi="Times New Roman"/>
          <w:sz w:val="24"/>
          <w:szCs w:val="24"/>
        </w:rPr>
        <w:t>Prihodi i primici, te rashodi i izdaci po skupinama i podskupinama utvrđuju se kako slijedi:</w:t>
      </w:r>
    </w:p>
    <w:p w14:paraId="1462D346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</w:p>
    <w:p w14:paraId="2E4FDF06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  <w:r w:rsidRPr="00FC7C7B">
        <w:rPr>
          <w:rFonts w:ascii="Times New Roman" w:hAnsi="Times New Roman"/>
          <w:b/>
          <w:bCs/>
          <w:sz w:val="24"/>
          <w:szCs w:val="24"/>
        </w:rPr>
        <w:t>A. RAČUN PRIHODA I RASHODA</w:t>
      </w:r>
    </w:p>
    <w:p w14:paraId="492BC4AB" w14:textId="77777777" w:rsidR="00A311C6" w:rsidRPr="00FC7C7B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  <w:r w:rsidRPr="00FC7C7B">
        <w:rPr>
          <w:rFonts w:ascii="Times New Roman" w:hAnsi="Times New Roman"/>
          <w:b/>
          <w:bCs/>
          <w:sz w:val="24"/>
          <w:szCs w:val="24"/>
        </w:rPr>
        <w:t xml:space="preserve"> 1. PRIHODI I RASHODI PREMA EKONOMSKOJ KLASIFIKACIJI</w:t>
      </w:r>
    </w:p>
    <w:p w14:paraId="2F24A5A5" w14:textId="77777777" w:rsidR="00A311C6" w:rsidRDefault="00A311C6" w:rsidP="00A311C6"/>
    <w:tbl>
      <w:tblPr>
        <w:tblW w:w="1012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100"/>
        <w:gridCol w:w="3497"/>
        <w:gridCol w:w="1418"/>
        <w:gridCol w:w="1562"/>
        <w:gridCol w:w="1418"/>
        <w:gridCol w:w="1134"/>
      </w:tblGrid>
      <w:tr w:rsidR="00A311C6" w:rsidRPr="00D47512" w14:paraId="3B221894" w14:textId="77777777" w:rsidTr="00BF5487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2BF37665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bookmarkStart w:id="5" w:name="_Hlk89755015"/>
            <w:r w:rsidRPr="00D47512">
              <w:rPr>
                <w:rFonts w:cs="Arial"/>
                <w:b/>
                <w:bCs/>
                <w:color w:val="000000"/>
              </w:rPr>
              <w:t xml:space="preserve">BROJ </w:t>
            </w:r>
          </w:p>
          <w:p w14:paraId="3611D729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KONTA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65780AE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VRSTA PRIHODA / RASHODA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4946EC93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PLAN 2021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40EEA722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PROMJENA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1E8E9420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NOVI PLAN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ED5621F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INDEKS</w:t>
            </w:r>
          </w:p>
        </w:tc>
      </w:tr>
      <w:tr w:rsidR="00A311C6" w:rsidRPr="00D47512" w14:paraId="0B7D5AB5" w14:textId="77777777" w:rsidTr="00BF5487">
        <w:trPr>
          <w:trHeight w:val="281"/>
        </w:trPr>
        <w:tc>
          <w:tcPr>
            <w:tcW w:w="4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808080" w:fill="auto"/>
          </w:tcPr>
          <w:p w14:paraId="2615AD06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A. RAČUN PRIHODA I RASHODA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808080" w:fill="auto"/>
          </w:tcPr>
          <w:p w14:paraId="289B8F0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808080" w:fill="auto"/>
          </w:tcPr>
          <w:p w14:paraId="72CBD7B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808080" w:fill="auto"/>
          </w:tcPr>
          <w:p w14:paraId="111E5F58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808080" w:fill="auto"/>
          </w:tcPr>
          <w:p w14:paraId="553C75B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A311C6" w:rsidRPr="00D47512" w14:paraId="5892F92C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630D8813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192A3532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Prihodi poslovanja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03476F0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5.092.000,00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667BD57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2.581.000,00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37B8C8E4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7.673.000,00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46FFA61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50.7%</w:t>
            </w:r>
          </w:p>
        </w:tc>
      </w:tr>
      <w:tr w:rsidR="00A311C6" w:rsidRPr="00D47512" w14:paraId="2B0AA5C3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DF7C3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61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6A119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Prihodi od poreza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0AD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3.025.000,00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F638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2.005.000,00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AC75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5.030.000,00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AB3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66.3%</w:t>
            </w:r>
          </w:p>
        </w:tc>
      </w:tr>
      <w:tr w:rsidR="00A311C6" w:rsidRPr="00D47512" w14:paraId="451767A6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5EDF3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611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66162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Porez i prirez na dohodak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2F23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1.890.000,00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2634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7389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2.500.000,00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3C41D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32.3%</w:t>
            </w:r>
          </w:p>
        </w:tc>
      </w:tr>
      <w:tr w:rsidR="00A311C6" w:rsidRPr="00D47512" w14:paraId="4CC9FF2D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0205A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613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5D663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Porezi na imovinu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E8EED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1.105.000,00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DD06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1.395.000,00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18D29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2.500.000,00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342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126.2%</w:t>
            </w:r>
          </w:p>
        </w:tc>
      </w:tr>
      <w:tr w:rsidR="00A311C6" w:rsidRPr="00D47512" w14:paraId="43965B5D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F40BA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614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3288B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Porezi na robu i usluge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71178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6128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2323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C5784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0.0%</w:t>
            </w:r>
          </w:p>
        </w:tc>
      </w:tr>
      <w:tr w:rsidR="00A311C6" w:rsidRPr="00D47512" w14:paraId="53D7D693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BD4BA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63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CCA85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Pomoći iz inozemstva i od subjekata unutar općeg proračuna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2405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278.000,00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AEBE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-128.000,00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99DEA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150.000,00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C0A6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-46.0%</w:t>
            </w:r>
          </w:p>
        </w:tc>
      </w:tr>
      <w:tr w:rsidR="00A311C6" w:rsidRPr="00D47512" w14:paraId="2259690C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FB858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633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FD3DE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Pomoći proračunu iz drugih proračuna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FEBE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248.000,00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ABBB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-136.000,00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116E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112.000,00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9770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-54.8%</w:t>
            </w:r>
          </w:p>
        </w:tc>
      </w:tr>
      <w:tr w:rsidR="00A311C6" w:rsidRPr="00D47512" w14:paraId="733D092C" w14:textId="77777777" w:rsidTr="00BF5487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FA8BB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635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8F0B0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Pomoći izravnanja za decentralizirane funkcije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6793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4EE5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7BA99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38.000,00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E4E4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26.7%</w:t>
            </w:r>
          </w:p>
        </w:tc>
      </w:tr>
      <w:tr w:rsidR="00A311C6" w:rsidRPr="00D47512" w14:paraId="65DE6178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5DCF7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lastRenderedPageBreak/>
              <w:t>64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AAC80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Prihodi od imovine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869E4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395.000,00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31CE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26.000,00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9ACC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421.000,00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631BA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6.6%</w:t>
            </w:r>
          </w:p>
        </w:tc>
      </w:tr>
      <w:tr w:rsidR="00A311C6" w:rsidRPr="00D47512" w14:paraId="58FB97EE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E1B94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641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4AE39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Prihodi od financijske imovine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C6FB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5888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2A75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A6C5A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100%</w:t>
            </w:r>
          </w:p>
        </w:tc>
      </w:tr>
      <w:tr w:rsidR="00A311C6" w:rsidRPr="00D47512" w14:paraId="1AB41C1C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5A21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642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E8791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Prihodi od nefinancijske imovine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3AEE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395.000,00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8A21D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00B1A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420.000,00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6B2B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6.3%</w:t>
            </w:r>
          </w:p>
        </w:tc>
      </w:tr>
      <w:tr w:rsidR="00A311C6" w:rsidRPr="00D47512" w14:paraId="2DC4CB78" w14:textId="77777777" w:rsidTr="00BF5487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72608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65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ABBCD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Prihodi od upravnih i administrativnih pristojbi, pristojbi po posebnim propisima i naknada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37879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1.394.000,00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17AF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678.000,00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8559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2.072.000,00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84A3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48.6%</w:t>
            </w:r>
          </w:p>
        </w:tc>
      </w:tr>
      <w:tr w:rsidR="00A311C6" w:rsidRPr="00D47512" w14:paraId="008438A2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E952E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651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DF6B4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Upravne i administrativne pristojbe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E2DF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40.000,00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4FBC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C900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52.000,00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D80D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30.0%</w:t>
            </w:r>
          </w:p>
        </w:tc>
      </w:tr>
      <w:tr w:rsidR="00A311C6" w:rsidRPr="00D47512" w14:paraId="0B41EDFD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5CBD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652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BC036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Prihodi po posebnim propisima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9BF3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254.000,00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A8F6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5EA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270.000,00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9C04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6.3%</w:t>
            </w:r>
          </w:p>
        </w:tc>
      </w:tr>
      <w:tr w:rsidR="00A311C6" w:rsidRPr="00D47512" w14:paraId="46D5DE39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3B95E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653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B41FC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Komunalni doprinosi i naknade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F3DA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1.100.000,00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E33F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BAEC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1.750.000,00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D807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59.1%</w:t>
            </w:r>
          </w:p>
        </w:tc>
      </w:tr>
      <w:tr w:rsidR="00A311C6" w:rsidRPr="00D47512" w14:paraId="4DF6BFDA" w14:textId="77777777" w:rsidTr="00BF5487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B02C2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66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7BFB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Prihodi od prodaje proizvoda i robe te pruženih usluga i prihodi od donacija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22C2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53B3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EC09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05A59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0,0%</w:t>
            </w:r>
          </w:p>
        </w:tc>
      </w:tr>
      <w:tr w:rsidR="00A311C6" w:rsidRPr="00D47512" w14:paraId="46F0F03C" w14:textId="77777777" w:rsidTr="00BF5487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AFEE4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663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12B80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Donacije od pravnih i fizičkih osoba izvan općeg proračuna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E8998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1599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7F49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F17CD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0,0%</w:t>
            </w:r>
          </w:p>
        </w:tc>
      </w:tr>
      <w:tr w:rsidR="00A311C6" w:rsidRPr="00D47512" w14:paraId="6C52ACF8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243D02B1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539D126C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Prihodi od prodaje nefinancijske imovine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4BD8961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1.200.000,00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4F020C6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-1.025.000,00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1CA2996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175.000,00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24E47B1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-85.4%</w:t>
            </w:r>
          </w:p>
        </w:tc>
      </w:tr>
      <w:tr w:rsidR="00A311C6" w:rsidRPr="00D47512" w14:paraId="68228899" w14:textId="77777777" w:rsidTr="00BF5487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285DA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71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5DB6E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 xml:space="preserve">Prihodi od prodaje </w:t>
            </w:r>
            <w:proofErr w:type="spellStart"/>
            <w:r w:rsidRPr="00D47512">
              <w:rPr>
                <w:rFonts w:cs="Arial"/>
                <w:b/>
                <w:bCs/>
                <w:color w:val="000000"/>
              </w:rPr>
              <w:t>neproizvedene</w:t>
            </w:r>
            <w:proofErr w:type="spellEnd"/>
            <w:r w:rsidRPr="00D47512">
              <w:rPr>
                <w:rFonts w:cs="Arial"/>
                <w:b/>
                <w:bCs/>
                <w:color w:val="000000"/>
              </w:rPr>
              <w:t xml:space="preserve"> dugotrajne imovine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FDFA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800.000,00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3071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-675.000,00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3006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125.000,00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23D9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-84.4%</w:t>
            </w:r>
          </w:p>
        </w:tc>
      </w:tr>
      <w:tr w:rsidR="00A311C6" w:rsidRPr="00D47512" w14:paraId="61472116" w14:textId="77777777" w:rsidTr="00BF5487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F4A40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711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0259D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Prihodi od prodaje materijalne imovine - prirodnih bogatstava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F998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800.000,00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B14D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-675.000,00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BA7F8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125.000,00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7BC7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-84.4%</w:t>
            </w:r>
          </w:p>
        </w:tc>
      </w:tr>
      <w:tr w:rsidR="00A311C6" w:rsidRPr="00D47512" w14:paraId="5D0AD929" w14:textId="77777777" w:rsidTr="00BF5487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D37BE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72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012F8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Prihodi od prodaje proizvedene dugotrajne imovine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48E9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400.000,00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C5C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-350.000,00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3F5C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7D45D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-87.5%</w:t>
            </w:r>
          </w:p>
        </w:tc>
      </w:tr>
      <w:tr w:rsidR="00A311C6" w:rsidRPr="00D47512" w14:paraId="68B571B0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F0E2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721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AD2A9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Prihodi od prodaje građevinskih objekata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07EF4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400.000,00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31D2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-350.000,00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211B8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50.000,00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EB4A8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-87.5%</w:t>
            </w:r>
          </w:p>
        </w:tc>
      </w:tr>
      <w:tr w:rsidR="00A311C6" w:rsidRPr="00D47512" w14:paraId="41DF3AB4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13D752EB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4694BD04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Rashodi poslovanja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53240C68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6.582.900,00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28FCD65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1.051.776,17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06B771F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7.634.676,17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469AF614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16.0%</w:t>
            </w:r>
          </w:p>
        </w:tc>
      </w:tr>
      <w:tr w:rsidR="00A311C6" w:rsidRPr="00D47512" w14:paraId="16B733AD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BD246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31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E9AD4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Rashodi za zaposlene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670D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990.000,00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48A7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147.000,00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0588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1.137.000,00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0617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14.8%</w:t>
            </w:r>
          </w:p>
        </w:tc>
      </w:tr>
      <w:tr w:rsidR="00A311C6" w:rsidRPr="00D47512" w14:paraId="4E2EBD20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61E7C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311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C3C15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Plaće (Bruto)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9E4F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840.000,00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0E04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988EA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960.000,00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679E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14.3%</w:t>
            </w:r>
          </w:p>
        </w:tc>
      </w:tr>
      <w:tr w:rsidR="00A311C6" w:rsidRPr="00D47512" w14:paraId="0A104C09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A4F49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312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09B7A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Ostali rashodi za zaposlene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9902D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D0E1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2C9B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12.000,00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2771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20.0%</w:t>
            </w:r>
          </w:p>
        </w:tc>
      </w:tr>
      <w:tr w:rsidR="00A311C6" w:rsidRPr="00D47512" w14:paraId="4AF3AFCF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1A740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313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9FBA6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Doprinosi na plaće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80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140.000,00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17B4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3184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165.000,00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637B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17.9%</w:t>
            </w:r>
          </w:p>
        </w:tc>
      </w:tr>
      <w:tr w:rsidR="00A311C6" w:rsidRPr="00D47512" w14:paraId="31D0FCDF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C73B1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EF875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E925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3.220.000,00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0414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625.776,17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4694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3.845.776,17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79CA4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19.4%</w:t>
            </w:r>
          </w:p>
        </w:tc>
      </w:tr>
      <w:tr w:rsidR="00A311C6" w:rsidRPr="00D47512" w14:paraId="191DCC5B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1C0D1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321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EE88B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Naknade troškova zaposlenima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BF57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95.000,00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3947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37DB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98.000,00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A78E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3.2%</w:t>
            </w:r>
          </w:p>
        </w:tc>
      </w:tr>
      <w:tr w:rsidR="00A311C6" w:rsidRPr="00D47512" w14:paraId="554E85C5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571A3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322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544FE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Rashodi za materijal i energiju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4A8C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405.000,00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ABDD9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152.100,00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1D71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557.100,00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76F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37.6%</w:t>
            </w:r>
          </w:p>
        </w:tc>
      </w:tr>
      <w:tr w:rsidR="00A311C6" w:rsidRPr="00D47512" w14:paraId="50E94000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EBE91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323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19F02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E03D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2.275.000,00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7241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579.676,17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0EC1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2.854.676,17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DDE6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25.5%</w:t>
            </w:r>
          </w:p>
        </w:tc>
      </w:tr>
      <w:tr w:rsidR="00A311C6" w:rsidRPr="00D47512" w14:paraId="10C018A1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91725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329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9A36F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FAD9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445.000,00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46D7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-109.000,00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99EF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336.000,00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35C7D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-24.5%</w:t>
            </w:r>
          </w:p>
        </w:tc>
      </w:tr>
      <w:tr w:rsidR="00A311C6" w:rsidRPr="00D47512" w14:paraId="504567B0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D9DA6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34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5B5E1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Financijski rashodi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F6B0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8DF4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7F6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79AA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5.9%</w:t>
            </w:r>
          </w:p>
        </w:tc>
      </w:tr>
      <w:tr w:rsidR="00A311C6" w:rsidRPr="00D47512" w14:paraId="630245C0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7B56A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342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75B41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Kamate za primljene kredite i zajmove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4ABD8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70.000,00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1788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8AA3A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70.000,00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76A3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0.0%</w:t>
            </w:r>
          </w:p>
        </w:tc>
      </w:tr>
      <w:tr w:rsidR="00A311C6" w:rsidRPr="00D47512" w14:paraId="45311FCD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AB010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343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14370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Ostali financijski rashodi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4C93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15.000,00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7752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5577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9605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33.3%</w:t>
            </w:r>
          </w:p>
        </w:tc>
      </w:tr>
      <w:tr w:rsidR="00A311C6" w:rsidRPr="00D47512" w14:paraId="7F9FE370" w14:textId="77777777" w:rsidTr="00BF5487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DD88A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8CA2D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0E1F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1.483.000,00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A5EE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23.000,00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D1E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1.506.000,00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E6D3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1.6%</w:t>
            </w:r>
          </w:p>
        </w:tc>
      </w:tr>
      <w:tr w:rsidR="00A311C6" w:rsidRPr="00D47512" w14:paraId="0D3F4151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53C72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363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CA585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Pomoći unutar općeg proračuna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6E3C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1.452.000,00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D9B9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7D11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1.473.000,00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5CC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1.4%</w:t>
            </w:r>
          </w:p>
        </w:tc>
      </w:tr>
      <w:tr w:rsidR="00A311C6" w:rsidRPr="00D47512" w14:paraId="1A170BCF" w14:textId="77777777" w:rsidTr="00BF5487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974CD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366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2B50A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Pomoći proračunskim korisnicima drugih proračuna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80EE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31.000,00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B98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7F7B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33.000,00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708BD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6.5%</w:t>
            </w:r>
          </w:p>
        </w:tc>
      </w:tr>
      <w:tr w:rsidR="00A311C6" w:rsidRPr="00D47512" w14:paraId="4B734CE5" w14:textId="77777777" w:rsidTr="00BF5487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CD32E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E2A0F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Naknade građanima i kućanstvima na temelju osiguranja i druge naknade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04A9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201.400,00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9FFE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ADA8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211.400,00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EE4FA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5.0%</w:t>
            </w:r>
          </w:p>
        </w:tc>
      </w:tr>
      <w:tr w:rsidR="00A311C6" w:rsidRPr="00D47512" w14:paraId="6C141220" w14:textId="77777777" w:rsidTr="00BF5487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9D39F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372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839DB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Ostale naknade građanima i kućanstvima iz proračuna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037C9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201.400,00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900D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15A38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211.400,00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EFFB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5.0%</w:t>
            </w:r>
          </w:p>
        </w:tc>
      </w:tr>
      <w:tr w:rsidR="00A311C6" w:rsidRPr="00D47512" w14:paraId="2246A71E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833F5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E3238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5D9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603.500,00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956F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241.000,00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ABA3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844.500,00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5CFE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39.9%</w:t>
            </w:r>
          </w:p>
        </w:tc>
      </w:tr>
      <w:tr w:rsidR="00A311C6" w:rsidRPr="00D47512" w14:paraId="22941256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5F295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381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7F8F3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64C4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603.500,00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37D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241.000,00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DBF8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844.500,00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5D6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39.9%</w:t>
            </w:r>
          </w:p>
        </w:tc>
      </w:tr>
      <w:tr w:rsidR="00A311C6" w:rsidRPr="00D47512" w14:paraId="5FC7B7BE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01F85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386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60696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Kapitalne pomoći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7771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09BF4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B9704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D30D8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0,0%</w:t>
            </w:r>
          </w:p>
        </w:tc>
      </w:tr>
      <w:tr w:rsidR="00A311C6" w:rsidRPr="00D47512" w14:paraId="075E830D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0BE0D5BC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4B743B61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Rashodi za nabavu nefinancijske imovine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4516C6EA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635.000,00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15D9CE3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5FC8A0D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720.000,00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2ED047C8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13.4%</w:t>
            </w:r>
          </w:p>
        </w:tc>
      </w:tr>
      <w:tr w:rsidR="00A311C6" w:rsidRPr="00D47512" w14:paraId="3D2FD7F8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63076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DF52F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 xml:space="preserve">Rashodi za nabavu </w:t>
            </w:r>
            <w:proofErr w:type="spellStart"/>
            <w:r w:rsidRPr="00D47512">
              <w:rPr>
                <w:rFonts w:cs="Arial"/>
                <w:b/>
                <w:bCs/>
                <w:color w:val="000000"/>
              </w:rPr>
              <w:t>neproizvedene</w:t>
            </w:r>
            <w:proofErr w:type="spellEnd"/>
            <w:r w:rsidRPr="00D47512">
              <w:rPr>
                <w:rFonts w:cs="Arial"/>
                <w:b/>
                <w:bCs/>
                <w:color w:val="000000"/>
              </w:rPr>
              <w:t xml:space="preserve"> dugotrajne imovine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3EF8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8032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CC59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5A32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0.0%</w:t>
            </w:r>
          </w:p>
        </w:tc>
      </w:tr>
      <w:tr w:rsidR="00A311C6" w:rsidRPr="00D47512" w14:paraId="5D5A4C26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D1AA9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411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4AFDE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Materijalna imovina - prirodna bogatstva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BB5D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70.000,00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B929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32EA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70.000,00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286C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0.0%</w:t>
            </w:r>
          </w:p>
        </w:tc>
      </w:tr>
      <w:tr w:rsidR="00A311C6" w:rsidRPr="00D47512" w14:paraId="0B0D68D8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83A4C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17669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87D4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565.000,00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ACC2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7F454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650.000,00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4F87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15.0%</w:t>
            </w:r>
          </w:p>
        </w:tc>
      </w:tr>
      <w:tr w:rsidR="00A311C6" w:rsidRPr="00D47512" w14:paraId="279E6CDD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BD800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421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2DF3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Građevinski objekti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194B9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530.000,00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3680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BBBA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600.000,00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A679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13.2%</w:t>
            </w:r>
          </w:p>
        </w:tc>
      </w:tr>
      <w:tr w:rsidR="00A311C6" w:rsidRPr="00D47512" w14:paraId="3D5A4F27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32C43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422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5AEE0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Postrojenja i oprema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2AB7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20.000,00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95AF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671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20.000,00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9457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0.0%</w:t>
            </w:r>
          </w:p>
        </w:tc>
      </w:tr>
      <w:tr w:rsidR="00A311C6" w:rsidRPr="00D47512" w14:paraId="109D57CB" w14:textId="77777777" w:rsidTr="00BF5487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B671B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426</w:t>
            </w:r>
          </w:p>
        </w:tc>
        <w:tc>
          <w:tcPr>
            <w:tcW w:w="3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F4BC8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Nematerijalna proizvedena imovina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AEA6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15.000,00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E8A5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D2D2A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30.000,00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A7D7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100.0%</w:t>
            </w:r>
          </w:p>
        </w:tc>
      </w:tr>
      <w:bookmarkEnd w:id="5"/>
    </w:tbl>
    <w:p w14:paraId="7F3DB486" w14:textId="77777777" w:rsidR="00A311C6" w:rsidRDefault="00A311C6" w:rsidP="00A311C6"/>
    <w:p w14:paraId="7D437834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</w:p>
    <w:p w14:paraId="20676917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  <w:r w:rsidRPr="00A84723">
        <w:rPr>
          <w:rFonts w:ascii="Times New Roman" w:hAnsi="Times New Roman"/>
          <w:b/>
          <w:bCs/>
          <w:sz w:val="24"/>
          <w:szCs w:val="24"/>
        </w:rPr>
        <w:t>2.PRIHODI I RASHODI PREMA IZVORIMA FINANCIRANJA</w:t>
      </w:r>
    </w:p>
    <w:p w14:paraId="3A37571F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</w:p>
    <w:p w14:paraId="781609D7" w14:textId="77777777" w:rsidR="00A311C6" w:rsidRPr="001756F3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9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3119"/>
        <w:gridCol w:w="1701"/>
        <w:gridCol w:w="1417"/>
        <w:gridCol w:w="1276"/>
        <w:gridCol w:w="1276"/>
      </w:tblGrid>
      <w:tr w:rsidR="00A311C6" w14:paraId="2418A3A1" w14:textId="77777777" w:rsidTr="00B962E2">
        <w:trPr>
          <w:trHeight w:val="499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4652F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A7B16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VRSTA PRIHODA / PRIMITAKA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C0F1FA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PLANIRANO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FFA49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PROMJENA IZNOS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17CAA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PROMJENA </w:t>
            </w:r>
          </w:p>
          <w:p w14:paraId="2B185DCD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POSTOTAK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D3455B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NOVI IZNOS</w:t>
            </w:r>
          </w:p>
        </w:tc>
      </w:tr>
      <w:tr w:rsidR="00A311C6" w14:paraId="13837081" w14:textId="77777777" w:rsidTr="00B962E2">
        <w:trPr>
          <w:trHeight w:val="250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A1CB8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SVEUKUPNO PRIHODI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3CB8C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7.408.900,00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88BE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1.136.776,17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BAA7B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7805CE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8.545.676,17</w:t>
            </w:r>
          </w:p>
        </w:tc>
      </w:tr>
      <w:tr w:rsidR="00A311C6" w14:paraId="4B2CD63E" w14:textId="77777777" w:rsidTr="00B962E2">
        <w:trPr>
          <w:trHeight w:val="250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FAEF9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 1. OPĆI 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86372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4.186.900,00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BCFDA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1.584.776,17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21A3F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BA59B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5.771.676,17</w:t>
            </w:r>
          </w:p>
        </w:tc>
      </w:tr>
      <w:tr w:rsidR="00A311C6" w14:paraId="098DFF78" w14:textId="77777777" w:rsidTr="00B962E2">
        <w:trPr>
          <w:trHeight w:val="250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3E570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 4. PRIHODI ZA POSEBNE NAMJENE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25C19F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2.017.000,00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81B29F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542.000,00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E710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1F4EE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2.559.000,00</w:t>
            </w:r>
          </w:p>
        </w:tc>
      </w:tr>
      <w:tr w:rsidR="00A311C6" w14:paraId="604773A9" w14:textId="77777777" w:rsidTr="00B962E2">
        <w:trPr>
          <w:trHeight w:val="250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E4A21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 5. POMOĆI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E9BEC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06E98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FB07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316047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</w:tr>
      <w:tr w:rsidR="00A311C6" w14:paraId="6E497D1F" w14:textId="77777777" w:rsidTr="00B962E2">
        <w:trPr>
          <w:trHeight w:val="250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CFB94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 7. PRIHODI OD PRODAJE NEFINANCIJSKE IMOVINE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C26CB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292544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-1.025.000,00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794A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-85,42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5E49FE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175.000,00</w:t>
            </w:r>
          </w:p>
        </w:tc>
      </w:tr>
      <w:tr w:rsidR="00A311C6" w14:paraId="6020A654" w14:textId="77777777" w:rsidTr="00B962E2">
        <w:trPr>
          <w:trHeight w:val="250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520507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SVEUKUPNO RASHODI / IZDACI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78D46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7.408.900,00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384F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1.136.776,17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06C4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64E90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8.545.676,17</w:t>
            </w:r>
          </w:p>
        </w:tc>
      </w:tr>
      <w:tr w:rsidR="00A311C6" w14:paraId="50662294" w14:textId="77777777" w:rsidTr="00B962E2">
        <w:trPr>
          <w:trHeight w:val="250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9D14F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 1. OPĆI 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FFBA03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5.174.900,00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FD7AA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596.776,17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14EAE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42C59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5.771.676,17</w:t>
            </w:r>
          </w:p>
        </w:tc>
      </w:tr>
      <w:tr w:rsidR="00A311C6" w14:paraId="057954FB" w14:textId="77777777" w:rsidTr="00B962E2">
        <w:trPr>
          <w:trHeight w:val="250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497635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 4. PRIHODI ZA POSEBNE NAMJENE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48C56B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2.019.000,00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CA5E9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B4342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01F9B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2.559.000,00</w:t>
            </w:r>
          </w:p>
        </w:tc>
      </w:tr>
      <w:tr w:rsidR="00A311C6" w14:paraId="5728F03D" w14:textId="77777777" w:rsidTr="00B962E2">
        <w:trPr>
          <w:trHeight w:val="250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BDC23B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 5. POMOĆI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108E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4E897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FC5919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2D6D8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</w:tr>
      <w:tr w:rsidR="00A311C6" w14:paraId="5EB3E357" w14:textId="77777777" w:rsidTr="00B962E2">
        <w:trPr>
          <w:trHeight w:val="250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530D8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 6. DONACIJE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FC2C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F62B8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B0962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3B497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311C6" w14:paraId="69D4F134" w14:textId="77777777" w:rsidTr="00B962E2">
        <w:trPr>
          <w:trHeight w:val="250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255C52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 7. PRIHODI OD PRODAJE NEFINANCIJSKE IMOVINE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375DA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D11A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AE4E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C0BFE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175.000,00</w:t>
            </w:r>
          </w:p>
        </w:tc>
      </w:tr>
    </w:tbl>
    <w:p w14:paraId="2936413E" w14:textId="77777777" w:rsidR="00A311C6" w:rsidRDefault="00A311C6" w:rsidP="00A311C6"/>
    <w:p w14:paraId="2171A9D6" w14:textId="77777777" w:rsidR="00A311C6" w:rsidRDefault="00A311C6" w:rsidP="00A311C6"/>
    <w:p w14:paraId="208D4711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  <w:r w:rsidRPr="00A84723">
        <w:rPr>
          <w:rFonts w:ascii="Times New Roman" w:hAnsi="Times New Roman"/>
          <w:b/>
          <w:bCs/>
          <w:sz w:val="24"/>
          <w:szCs w:val="24"/>
        </w:rPr>
        <w:t>3.RASHODI PREMA FUNKCIJSKOJ KLASIFIKACIJI</w:t>
      </w:r>
    </w:p>
    <w:tbl>
      <w:tblPr>
        <w:tblW w:w="1009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4"/>
        <w:gridCol w:w="4738"/>
        <w:gridCol w:w="1134"/>
        <w:gridCol w:w="1276"/>
        <w:gridCol w:w="1134"/>
        <w:gridCol w:w="709"/>
      </w:tblGrid>
      <w:tr w:rsidR="00A311C6" w14:paraId="1BA4E98D" w14:textId="77777777" w:rsidTr="00B962E2">
        <w:trPr>
          <w:trHeight w:val="49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EC2639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</w:rPr>
              <w:t xml:space="preserve">BROJ </w:t>
            </w:r>
          </w:p>
          <w:p w14:paraId="0C834AC0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</w:rPr>
              <w:t>KONTA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76CC3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</w:rPr>
              <w:t>VRSTA PRIHODA / PRIMITAKA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74337C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PLANIRANO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E7C9D3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PROMJENA IZNOS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6A32E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NOVI IZNOS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EFB8C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A311C6" w14:paraId="36A6DED2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A088D6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  SVEUKUPNO PRIHODI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AE3F93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7.408.900,00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9CF55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1.136.776,17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3BD0F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8.545.676,17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189F5F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15,34</w:t>
            </w:r>
          </w:p>
        </w:tc>
      </w:tr>
      <w:tr w:rsidR="00A311C6" w14:paraId="4F642D4F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EF9ED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</w:rPr>
              <w:t xml:space="preserve">  SVEUKUPNO RASHODI / IZDACI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86D88E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7.408.900,00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EA92A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1.136.776,17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1C611D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8.545.676,17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C6597F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15,34</w:t>
            </w:r>
          </w:p>
        </w:tc>
      </w:tr>
      <w:tr w:rsidR="00A311C6" w14:paraId="09FB1CA1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B172D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01 Opće javne usluge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24ED44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2.009.000,00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AF3454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301.776,17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774046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2.310.776,17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99B64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15,02</w:t>
            </w:r>
          </w:p>
        </w:tc>
      </w:tr>
      <w:tr w:rsidR="00A311C6" w14:paraId="16E2D5DD" w14:textId="77777777" w:rsidTr="00B962E2">
        <w:trPr>
          <w:trHeight w:val="47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86030A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Funkcijska klasifikacija  011 Izvršna  i </w:t>
            </w:r>
            <w:proofErr w:type="spellStart"/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</w:t>
            </w:r>
            <w:proofErr w:type="spellEnd"/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 tijela, financijski i fiskalni poslovi, vanjski poslovi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F531A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3D653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2173E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219.000,00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9262BD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2,34</w:t>
            </w:r>
          </w:p>
        </w:tc>
      </w:tr>
      <w:tr w:rsidR="00A311C6" w14:paraId="595E4A7C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3333AA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1B2F6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B55AB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253D7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219.000,00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F74D52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2,34</w:t>
            </w:r>
          </w:p>
        </w:tc>
      </w:tr>
      <w:tr w:rsidR="00A311C6" w14:paraId="0EED4568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C4F17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013 Opće usluge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2E93E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1.765.000,00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CAB8BB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291.776,17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DA32B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2.056.776,17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97C2B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16,53</w:t>
            </w:r>
          </w:p>
        </w:tc>
      </w:tr>
      <w:tr w:rsidR="00A311C6" w14:paraId="11D58D8C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8C5AB5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0131 Opće usluge vezane za službenike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0A6E0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EA00B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147.000,00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E701B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1.137.000,00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F98CC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14,85</w:t>
            </w:r>
          </w:p>
        </w:tc>
      </w:tr>
      <w:tr w:rsidR="00A311C6" w14:paraId="0EE80CCC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3F99E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0133 Ostale opće usluge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AC005C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969AB8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144.776,17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A61C2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919.776,17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450BF1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18,68</w:t>
            </w:r>
          </w:p>
        </w:tc>
      </w:tr>
      <w:tr w:rsidR="00A311C6" w14:paraId="0BE185F0" w14:textId="77777777" w:rsidTr="00B962E2">
        <w:trPr>
          <w:trHeight w:val="379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3FA554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016 Opće javne usluge koje nisu drugdje svrstane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B682B2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C0D82D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323DAB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4A4C2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16,67</w:t>
            </w:r>
          </w:p>
        </w:tc>
      </w:tr>
      <w:tr w:rsidR="00A311C6" w14:paraId="6310318D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C0B8C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0160 Opće javne usluge koje nisu drugdje svrstane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B3DF03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F582C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660E8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084B8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16,67</w:t>
            </w:r>
          </w:p>
        </w:tc>
      </w:tr>
      <w:tr w:rsidR="00A311C6" w14:paraId="62181EAA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49DC97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03 Javni red i sigurnost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A0930D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63FD9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C57C6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306.000,00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02F01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49,27</w:t>
            </w:r>
          </w:p>
        </w:tc>
      </w:tr>
      <w:tr w:rsidR="00A311C6" w14:paraId="4931FFF5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D4FC6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032 Usluge protupožarne zaštite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A4DF9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E2AA3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69F9C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306.000,00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5E8D4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49,27</w:t>
            </w:r>
          </w:p>
        </w:tc>
      </w:tr>
      <w:tr w:rsidR="00A311C6" w14:paraId="4F79616A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525E9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C0F31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FC9CF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DB92D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306.000,00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5EF48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49,27</w:t>
            </w:r>
          </w:p>
        </w:tc>
      </w:tr>
      <w:tr w:rsidR="00A311C6" w14:paraId="31CDFADE" w14:textId="77777777" w:rsidTr="00B962E2">
        <w:trPr>
          <w:trHeight w:val="408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B0B8D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036 Rashodi za javni red i sigurnost koji nisu drugdje svrstani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71D95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D68C43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CFA37B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F87EA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311C6" w14:paraId="3CDBA4C9" w14:textId="77777777" w:rsidTr="00B962E2">
        <w:trPr>
          <w:trHeight w:val="451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DEED7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0360 Rashodi za javni red i sigurnost koji nisu drugdje svrstani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607FEE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188E6C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CB194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56DA1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311C6" w14:paraId="057F8F71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D910E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04 Ekonomski poslovi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29E5A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582.000,00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1BB7C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26741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687.000,00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FEEF8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18,04</w:t>
            </w:r>
          </w:p>
        </w:tc>
      </w:tr>
      <w:tr w:rsidR="00A311C6" w14:paraId="11CC4CBC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E9262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041 Opći ekonomski, trgovački i poslovi vezani uz rad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327326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83F76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-55.000,00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2776B8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25D90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-39,29</w:t>
            </w:r>
          </w:p>
        </w:tc>
      </w:tr>
      <w:tr w:rsidR="00A311C6" w14:paraId="082F478B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A87F98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0411 Opći ekonomski i trgovački poslovi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3C602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001C2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-55.000,00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050CE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8ED2B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-39,29</w:t>
            </w:r>
          </w:p>
        </w:tc>
      </w:tr>
      <w:tr w:rsidR="00A311C6" w14:paraId="1E17FC27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84676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042 Poljoprivreda, šumarstvo, ribarstvo i 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13E1BA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C773A3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C109A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5BC5C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311C6" w14:paraId="724FF05A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3118C5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0421 Poljoprivreda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9004AD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022C9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134CDE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789DF1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311C6" w14:paraId="59DC0129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4A9AC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045 Promet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E2ACA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C523C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DBB33F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83D80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36,36</w:t>
            </w:r>
          </w:p>
        </w:tc>
      </w:tr>
      <w:tr w:rsidR="00A311C6" w14:paraId="1E612CB6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255B6F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1A47C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03038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6A1E5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DA7F4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36,36</w:t>
            </w:r>
          </w:p>
        </w:tc>
      </w:tr>
      <w:tr w:rsidR="00A311C6" w14:paraId="05300420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FCF958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047 Ostale industrije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6536C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EB47C1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C71B4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3083E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311C6" w14:paraId="5CF63C56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AEBAF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0473 Turizam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06AED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2AB1D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8B4709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30F364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311C6" w14:paraId="27EA61E7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5967E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05 Zaštita okoliša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1B4527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38B9DD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3F452E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4DACC8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311C6" w14:paraId="0441D078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AAE76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051 Gospodarenje otpadom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3D303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2F462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6025C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54416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311C6" w14:paraId="65C58AD0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74237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0510 Gospodarenje otpadom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421C8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0BB6A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2AF77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25FE3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311C6" w14:paraId="5402C114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6B376F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06 Usluge unapređenja stanovanja i zajednice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A906A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2.460.000,00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C30C58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BD8402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2.990.000,00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7DF3E7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21,54</w:t>
            </w:r>
          </w:p>
        </w:tc>
      </w:tr>
      <w:tr w:rsidR="00A311C6" w14:paraId="35628DFB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60625" w14:textId="77777777" w:rsidR="00A311C6" w:rsidRPr="003D04E2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062 Razvoj zajednice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165FCE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2.130.000,00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63BAD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C2D86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2.510.000,00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B20B4" w14:textId="77777777" w:rsidR="00A311C6" w:rsidRPr="003D04E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04E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17,84</w:t>
            </w:r>
          </w:p>
        </w:tc>
      </w:tr>
      <w:tr w:rsidR="00A311C6" w14:paraId="65A73026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DA1F0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A402A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2.130.000,00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C6C24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D759A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2.510.000,00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54439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17,84</w:t>
            </w:r>
          </w:p>
        </w:tc>
      </w:tr>
      <w:tr w:rsidR="00A311C6" w14:paraId="205A9EA6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EEFBCB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064 Ulična rasvjeta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3E7A5B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8C63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8AE3A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480.000,00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0D226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45,45</w:t>
            </w:r>
          </w:p>
        </w:tc>
      </w:tr>
      <w:tr w:rsidR="00A311C6" w14:paraId="6DDB214B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850B8A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88E5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188374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77E4A9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480.000,00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C1A5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45,45</w:t>
            </w:r>
          </w:p>
        </w:tc>
      </w:tr>
      <w:tr w:rsidR="00A311C6" w14:paraId="44BC439D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99221A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07 Zdravstvo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BDE9A2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B8A972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939BA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8811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11,11</w:t>
            </w:r>
          </w:p>
        </w:tc>
      </w:tr>
      <w:tr w:rsidR="00A311C6" w14:paraId="3262D506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7AC118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073 Bolničke službe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4E6E24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E42C4D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845BEA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706F6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11,11</w:t>
            </w:r>
          </w:p>
        </w:tc>
      </w:tr>
      <w:tr w:rsidR="00A311C6" w14:paraId="68BD590E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30FDD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0731 Usluge općih bolnica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D44C1A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871D7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40A44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FA9F48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11,11</w:t>
            </w:r>
          </w:p>
        </w:tc>
      </w:tr>
      <w:tr w:rsidR="00A311C6" w14:paraId="1368AA6C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E6E5D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08 Rekreacija, kultura i religija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ACBE6E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230DE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9833F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5CF67C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9,43</w:t>
            </w:r>
          </w:p>
        </w:tc>
      </w:tr>
      <w:tr w:rsidR="00A311C6" w14:paraId="642D335D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EADA1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081 Službe rekreacije i sporta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7BC67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4376C3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2FEB4A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21E32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-6,25</w:t>
            </w:r>
          </w:p>
        </w:tc>
      </w:tr>
      <w:tr w:rsidR="00A311C6" w14:paraId="755EDC5D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85066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0810 Službe rekreacije i sporta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13C30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EBCD3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EDE1E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225.000,00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C06D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-6,25</w:t>
            </w:r>
          </w:p>
        </w:tc>
      </w:tr>
      <w:tr w:rsidR="00A311C6" w14:paraId="26B910EC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38C476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082 Službe kulture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D5B344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4B0DB8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A39C3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66D9AA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160,00</w:t>
            </w:r>
          </w:p>
        </w:tc>
      </w:tr>
      <w:tr w:rsidR="00A311C6" w14:paraId="7AC41E60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AF01F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Funkcijska klasifikacija  0820 Službe kulture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6AAC8E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A8E83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A2A0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A5037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160,00</w:t>
            </w:r>
          </w:p>
        </w:tc>
      </w:tr>
      <w:tr w:rsidR="00A311C6" w14:paraId="7D38F84A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CE4541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09 Obrazovanje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3BC89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1.485.000,00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49928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44EA7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1.553.000,00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A1C3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4,58</w:t>
            </w:r>
          </w:p>
        </w:tc>
      </w:tr>
      <w:tr w:rsidR="00A311C6" w14:paraId="49B92E94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9A2353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091 Predškolsko i osnovno obrazovanje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49E51E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1.270.000,00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7920E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AFB2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1.276.000,00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E0E4E0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0,47</w:t>
            </w:r>
          </w:p>
        </w:tc>
      </w:tr>
      <w:tr w:rsidR="00A311C6" w14:paraId="51DB4254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3CCF5C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EBF65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1.265.000,00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5E2A9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E547AF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1.268.000,00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BD9B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0,24</w:t>
            </w:r>
          </w:p>
        </w:tc>
      </w:tr>
      <w:tr w:rsidR="00A311C6" w14:paraId="2F6373D1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C60FD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1A6E6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C88FD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C03E08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896F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60,00</w:t>
            </w:r>
          </w:p>
        </w:tc>
      </w:tr>
      <w:tr w:rsidR="00A311C6" w14:paraId="1E7165A9" w14:textId="77777777" w:rsidTr="00B962E2">
        <w:trPr>
          <w:trHeight w:val="451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EF1B8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095 Obrazovanje koje se ne može definirati po stupnju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BDCAF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E124C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0B6AB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277.000,00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3C756C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28,84</w:t>
            </w:r>
          </w:p>
        </w:tc>
      </w:tr>
      <w:tr w:rsidR="00A311C6" w14:paraId="1EDF793D" w14:textId="77777777" w:rsidTr="00B962E2">
        <w:trPr>
          <w:trHeight w:val="379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5CB6C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0950 Obrazovanje koje se ne može definirati po stupnju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9F5EF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215.000,00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C838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DAFC0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277.000,00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C21F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28,84</w:t>
            </w:r>
          </w:p>
        </w:tc>
      </w:tr>
      <w:tr w:rsidR="00A311C6" w14:paraId="736D9844" w14:textId="77777777" w:rsidTr="00B962E2">
        <w:trPr>
          <w:trHeight w:val="25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AECB4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10 Socijalna zaštita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7A389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180.900,00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99936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276950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184.900,00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FDA7B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2,21</w:t>
            </w:r>
          </w:p>
        </w:tc>
      </w:tr>
      <w:tr w:rsidR="00A311C6" w14:paraId="3A7DBF7C" w14:textId="77777777" w:rsidTr="00B962E2">
        <w:trPr>
          <w:trHeight w:val="422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76502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107 Socijalna pomoć stanovništvu koje nije obuhvaćeno redovnim socijalnim programima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6AE4C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141.400,00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69097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75A77A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143.400,00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6DD1F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1,41</w:t>
            </w:r>
          </w:p>
        </w:tc>
      </w:tr>
      <w:tr w:rsidR="00A311C6" w14:paraId="77E06105" w14:textId="77777777" w:rsidTr="00B962E2">
        <w:trPr>
          <w:trHeight w:val="394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7CDFE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1070 Socijalna pomoć stanovništvu koje nije obuhvaćeno redovnim socijalnim programima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649DC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141.400,00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C6CCA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6627E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143.400,00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D3ED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1,41</w:t>
            </w:r>
          </w:p>
        </w:tc>
      </w:tr>
      <w:tr w:rsidR="00A311C6" w14:paraId="5F7BF47D" w14:textId="77777777" w:rsidTr="00B962E2">
        <w:trPr>
          <w:trHeight w:val="470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70675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109 Aktivnosti socijalne zaštite koje nisu drugdje svrstane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FAA4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39.500,00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F3E4F7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A3D80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41.500,00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A29D5E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5,06</w:t>
            </w:r>
          </w:p>
        </w:tc>
      </w:tr>
      <w:tr w:rsidR="00A311C6" w14:paraId="57CFDFAF" w14:textId="77777777" w:rsidTr="00B962E2">
        <w:trPr>
          <w:trHeight w:val="437"/>
        </w:trPr>
        <w:tc>
          <w:tcPr>
            <w:tcW w:w="5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F5B58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Funkcijska klasifikacija  1090 Aktivnosti socijalne zaštite koje nisu drugdje svrstane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400314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39.500,00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2F460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25E61C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41.500,00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994D7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5,06</w:t>
            </w:r>
          </w:p>
        </w:tc>
      </w:tr>
    </w:tbl>
    <w:p w14:paraId="5CC525C6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</w:p>
    <w:p w14:paraId="1246F7AC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B.RAČUN FINANICRANJA</w:t>
      </w:r>
    </w:p>
    <w:p w14:paraId="479833B0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1.RAČUN FINANCIRANJA PREMA EKONOMSKOJ KLASIFIKACIJI</w:t>
      </w:r>
    </w:p>
    <w:tbl>
      <w:tblPr>
        <w:tblW w:w="984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100"/>
        <w:gridCol w:w="4216"/>
        <w:gridCol w:w="1360"/>
        <w:gridCol w:w="898"/>
        <w:gridCol w:w="1276"/>
        <w:gridCol w:w="992"/>
      </w:tblGrid>
      <w:tr w:rsidR="00A311C6" w:rsidRPr="00D47512" w14:paraId="342551A5" w14:textId="77777777" w:rsidTr="00B962E2">
        <w:trPr>
          <w:trHeight w:val="281"/>
        </w:trPr>
        <w:tc>
          <w:tcPr>
            <w:tcW w:w="5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808080" w:fill="auto"/>
          </w:tcPr>
          <w:p w14:paraId="3503B53D" w14:textId="77777777" w:rsidR="00A311C6" w:rsidRPr="001F201E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1F201E">
              <w:rPr>
                <w:rFonts w:cs="Arial"/>
                <w:b/>
                <w:bCs/>
                <w:color w:val="FFFFFF"/>
              </w:rPr>
              <w:t>B. RAČUN ZADUŽIVANJA/FINANCIRANJA</w:t>
            </w:r>
          </w:p>
        </w:tc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808080" w:fill="auto"/>
          </w:tcPr>
          <w:p w14:paraId="6A4CB7E1" w14:textId="77777777" w:rsidR="00A311C6" w:rsidRPr="001F201E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1F201E">
              <w:rPr>
                <w:rFonts w:cs="Arial"/>
                <w:b/>
                <w:bCs/>
                <w:color w:val="FFFFFF" w:themeColor="background1"/>
              </w:rPr>
              <w:t>PLAN 2021</w:t>
            </w:r>
          </w:p>
        </w:tc>
        <w:tc>
          <w:tcPr>
            <w:tcW w:w="8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808080" w:fill="auto"/>
          </w:tcPr>
          <w:p w14:paraId="1C3720F6" w14:textId="77777777" w:rsidR="00A311C6" w:rsidRPr="001F201E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1F201E">
              <w:rPr>
                <w:rFonts w:cs="Arial"/>
                <w:b/>
                <w:bCs/>
                <w:color w:val="FFFFFF" w:themeColor="background1"/>
              </w:rPr>
              <w:t>PROMJENA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808080" w:fill="auto"/>
          </w:tcPr>
          <w:p w14:paraId="09F83844" w14:textId="77777777" w:rsidR="00A311C6" w:rsidRPr="001F201E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1F201E">
              <w:rPr>
                <w:rFonts w:cs="Arial"/>
                <w:b/>
                <w:bCs/>
                <w:color w:val="FFFFFF" w:themeColor="background1"/>
              </w:rPr>
              <w:t>NOVI PLAN 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808080" w:fill="auto"/>
          </w:tcPr>
          <w:p w14:paraId="12933357" w14:textId="77777777" w:rsidR="00A311C6" w:rsidRPr="001F201E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INDEKS</w:t>
            </w:r>
          </w:p>
        </w:tc>
      </w:tr>
      <w:tr w:rsidR="00A311C6" w:rsidRPr="00D47512" w14:paraId="1DE2D16A" w14:textId="77777777" w:rsidTr="00B962E2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16B9F3E5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76CE6092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Primici od financijske imovine i zaduživanja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665BACB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0,00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65FD9CB4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4D71966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19A3042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0,0%</w:t>
            </w:r>
          </w:p>
        </w:tc>
      </w:tr>
      <w:tr w:rsidR="00A311C6" w:rsidRPr="00D47512" w14:paraId="312B4B63" w14:textId="77777777" w:rsidTr="00B962E2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89E69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84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1DFE3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Primici od zaduživanja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6D4B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B54BD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E8B7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9F00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0,0%</w:t>
            </w:r>
          </w:p>
        </w:tc>
      </w:tr>
      <w:tr w:rsidR="00A311C6" w:rsidRPr="00D47512" w14:paraId="72D1F052" w14:textId="77777777" w:rsidTr="00B962E2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7E9EE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844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4EEB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Primljeni krediti i zajmovi od kreditnih i ostalih financijskih institucija izvan javnog sektora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E3FB9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F787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C77E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054C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0,0%</w:t>
            </w:r>
          </w:p>
        </w:tc>
      </w:tr>
      <w:tr w:rsidR="00A311C6" w:rsidRPr="00D47512" w14:paraId="390A543B" w14:textId="77777777" w:rsidTr="00B962E2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7AFD6E4D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677D6B31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Izdaci za financijsku imovinu i otplate zajmova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5186344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191.000,00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249177B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7BA9959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191.000,00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33DCCF5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0.0%</w:t>
            </w:r>
          </w:p>
        </w:tc>
      </w:tr>
      <w:tr w:rsidR="00A311C6" w:rsidRPr="00D47512" w14:paraId="700F5A25" w14:textId="77777777" w:rsidTr="00B962E2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E344C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53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931C8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Izdaci za dionice i udjele u glavnici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7AE4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4E35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2070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5490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0,0%</w:t>
            </w:r>
          </w:p>
        </w:tc>
      </w:tr>
      <w:tr w:rsidR="00A311C6" w:rsidRPr="00D47512" w14:paraId="4041DE22" w14:textId="77777777" w:rsidTr="00B962E2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23E05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532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213F8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Dionice i udjeli u glavnici trgovačkih društava u javnom sektoru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D5E1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E8D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3A4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9814A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0,0%</w:t>
            </w:r>
          </w:p>
        </w:tc>
      </w:tr>
      <w:tr w:rsidR="00A311C6" w:rsidRPr="00D47512" w14:paraId="17E49334" w14:textId="77777777" w:rsidTr="00B962E2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387B5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9FDEC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Izdaci za otplatu glavnice primljenih kredita i zajmova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F386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191.000,00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38FF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63085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191.000,00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056F4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0.0%</w:t>
            </w:r>
          </w:p>
        </w:tc>
      </w:tr>
      <w:tr w:rsidR="00A311C6" w:rsidRPr="00D47512" w14:paraId="0ACC1E57" w14:textId="77777777" w:rsidTr="00B962E2">
        <w:trPr>
          <w:trHeight w:val="49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FED16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544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2B80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Otplata glavnice primljenih kredita i zajmova od kreditnih i ostalih financijskih institucija izvan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CA46A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191.000,00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C6B5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E0972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191.000,00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D4064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0.0%</w:t>
            </w:r>
          </w:p>
        </w:tc>
      </w:tr>
    </w:tbl>
    <w:p w14:paraId="53B49332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  <w:bookmarkStart w:id="6" w:name="_Hlk89755436"/>
    </w:p>
    <w:p w14:paraId="517FC9B8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2.RAČUN FINANCIRANJA PREMA IZVORIMA FINANCIRANJA</w:t>
      </w:r>
    </w:p>
    <w:tbl>
      <w:tblPr>
        <w:tblW w:w="966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2126"/>
        <w:gridCol w:w="1448"/>
        <w:gridCol w:w="2096"/>
        <w:gridCol w:w="1275"/>
      </w:tblGrid>
      <w:tr w:rsidR="00A311C6" w14:paraId="3499D56E" w14:textId="77777777" w:rsidTr="00B962E2">
        <w:trPr>
          <w:trHeight w:val="30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688B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6806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PLANIRANO 2021.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8B9E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PROMJENA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F348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NOVI PLAN 2021.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E48E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INDEKS</w:t>
            </w:r>
          </w:p>
        </w:tc>
      </w:tr>
      <w:tr w:rsidR="00A311C6" w14:paraId="78490DEF" w14:textId="77777777" w:rsidTr="00B962E2">
        <w:trPr>
          <w:trHeight w:val="2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BF7F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UKUPNI PRIMICI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192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6827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4D21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9DDD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  <w:tr w:rsidR="00A311C6" w14:paraId="0EFB5628" w14:textId="77777777" w:rsidTr="00B962E2">
        <w:trPr>
          <w:trHeight w:val="2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842F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UKUPNI IZDACI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A60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191.000,00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B3C5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5FD0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191.000,00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80D6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  <w:tr w:rsidR="00A311C6" w14:paraId="0903EDA0" w14:textId="77777777" w:rsidTr="00B962E2">
        <w:trPr>
          <w:trHeight w:val="25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E9C9" w14:textId="77777777" w:rsidR="00A311C6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1.1 Opći prihodi i primici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B922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191.000,00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2386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7ACF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191.000,00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3AB4" w14:textId="77777777" w:rsidR="00A311C6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</w:tbl>
    <w:p w14:paraId="76BFCBB1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</w:p>
    <w:bookmarkEnd w:id="6"/>
    <w:p w14:paraId="36F64AD3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C.RASPOLOŽIVA SREDSTVA IZ PRETHODNIH GODINA</w:t>
      </w:r>
    </w:p>
    <w:tbl>
      <w:tblPr>
        <w:tblW w:w="970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100"/>
        <w:gridCol w:w="2788"/>
        <w:gridCol w:w="1843"/>
        <w:gridCol w:w="1559"/>
        <w:gridCol w:w="1560"/>
        <w:gridCol w:w="850"/>
      </w:tblGrid>
      <w:tr w:rsidR="00A311C6" w:rsidRPr="00D47512" w14:paraId="3DEB72B3" w14:textId="77777777" w:rsidTr="00B962E2">
        <w:trPr>
          <w:trHeight w:val="281"/>
        </w:trPr>
        <w:tc>
          <w:tcPr>
            <w:tcW w:w="3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808080" w:fill="auto"/>
          </w:tcPr>
          <w:p w14:paraId="21A14E81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D47512">
              <w:rPr>
                <w:rFonts w:cs="Arial"/>
                <w:b/>
                <w:bCs/>
                <w:color w:val="FFFFFF"/>
              </w:rPr>
              <w:t>C. RASPOLOŽIVA SREDSTVA IZ PRETHODNIH GODINA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808080" w:fill="auto"/>
          </w:tcPr>
          <w:p w14:paraId="444D7A2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808080" w:fill="auto"/>
          </w:tcPr>
          <w:p w14:paraId="6B53714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808080" w:fill="auto"/>
          </w:tcPr>
          <w:p w14:paraId="7B2E4F9D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808080" w:fill="auto"/>
          </w:tcPr>
          <w:p w14:paraId="3AB14687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A311C6" w:rsidRPr="00D47512" w14:paraId="696BC08D" w14:textId="77777777" w:rsidTr="00B962E2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0C9C05B6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5893D1EF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Vlastiti izvori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39E9AE38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1.116.900,00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54CD5F8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-419.223,83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65D5A470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697.676,17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50124EF4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 w:themeColor="background1"/>
              </w:rPr>
            </w:pPr>
            <w:r w:rsidRPr="00D47512">
              <w:rPr>
                <w:rFonts w:cs="Arial"/>
                <w:b/>
                <w:bCs/>
                <w:color w:val="FFFFFF" w:themeColor="background1"/>
              </w:rPr>
              <w:t>-37.5%</w:t>
            </w:r>
          </w:p>
        </w:tc>
      </w:tr>
      <w:tr w:rsidR="00A311C6" w:rsidRPr="00D47512" w14:paraId="7DE480BC" w14:textId="77777777" w:rsidTr="00B962E2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6E039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92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4E657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Rezultat poslovanja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5663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1.116.900,00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EC77C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-419.223,83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7BDC8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697.676,17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892CD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D47512">
              <w:rPr>
                <w:rFonts w:cs="Arial"/>
                <w:b/>
                <w:bCs/>
                <w:color w:val="000000"/>
              </w:rPr>
              <w:t>-37.5%</w:t>
            </w:r>
          </w:p>
        </w:tc>
      </w:tr>
      <w:tr w:rsidR="00A311C6" w:rsidRPr="00D47512" w14:paraId="666D9B73" w14:textId="77777777" w:rsidTr="00B962E2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BAA54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922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23701" w14:textId="77777777" w:rsidR="00A311C6" w:rsidRPr="00D4751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Višak/manjak prihoda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4D6B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1.116.900,00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DEA8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-419.223,83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BBF3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697.676,17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630DF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D47512">
              <w:rPr>
                <w:rFonts w:cs="Arial"/>
                <w:color w:val="000000"/>
              </w:rPr>
              <w:t>-37.5%</w:t>
            </w:r>
          </w:p>
        </w:tc>
      </w:tr>
      <w:tr w:rsidR="00A311C6" w:rsidRPr="00D47512" w14:paraId="0CFD4C5C" w14:textId="77777777" w:rsidTr="00B962E2">
        <w:trPr>
          <w:trHeight w:val="24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16CB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4451A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BDF1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B7896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DE18B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25D2E" w14:textId="77777777" w:rsidR="00A311C6" w:rsidRPr="00D4751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</w:tr>
    </w:tbl>
    <w:p w14:paraId="6C672410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</w:p>
    <w:p w14:paraId="4BDF5C55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</w:p>
    <w:p w14:paraId="52E61466" w14:textId="77777777" w:rsidR="00A311C6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II.POSEBNI DIO PRORAČUNA</w:t>
      </w:r>
    </w:p>
    <w:p w14:paraId="5FA97FFE" w14:textId="77777777" w:rsidR="00A311C6" w:rsidRDefault="00A311C6" w:rsidP="00A311C6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04A0258B" w14:textId="77777777" w:rsidR="00A311C6" w:rsidRPr="00F151BC" w:rsidRDefault="00A311C6" w:rsidP="00A311C6">
      <w:pPr>
        <w:rPr>
          <w:rFonts w:ascii="Times New Roman" w:hAnsi="Times New Roman"/>
          <w:sz w:val="24"/>
          <w:szCs w:val="24"/>
        </w:rPr>
      </w:pPr>
      <w:r w:rsidRPr="00F151BC">
        <w:rPr>
          <w:rFonts w:ascii="Times New Roman" w:hAnsi="Times New Roman"/>
          <w:sz w:val="24"/>
          <w:szCs w:val="24"/>
        </w:rPr>
        <w:t>Članak 3.Proračuna mijenja se i glasi:</w:t>
      </w:r>
    </w:p>
    <w:p w14:paraId="0ECCF90D" w14:textId="77777777" w:rsidR="00A311C6" w:rsidRPr="00DC3723" w:rsidRDefault="00A311C6" w:rsidP="00A311C6">
      <w:pPr>
        <w:rPr>
          <w:rFonts w:ascii="Times New Roman" w:hAnsi="Times New Roman"/>
          <w:sz w:val="24"/>
          <w:szCs w:val="24"/>
        </w:rPr>
      </w:pPr>
      <w:r w:rsidRPr="00F151BC">
        <w:rPr>
          <w:rFonts w:ascii="Times New Roman" w:hAnsi="Times New Roman"/>
          <w:sz w:val="24"/>
          <w:szCs w:val="24"/>
        </w:rPr>
        <w:t>Rashodi i izdaci u Proračunu iskazani prema organizacijskoj i programskoj klasifikaciji raspoređuju se po nosiocima i korisnicima u Posebnom dijelu proračuna kako slijedi:</w:t>
      </w:r>
    </w:p>
    <w:tbl>
      <w:tblPr>
        <w:tblW w:w="998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98"/>
        <w:gridCol w:w="3641"/>
        <w:gridCol w:w="1417"/>
        <w:gridCol w:w="1418"/>
        <w:gridCol w:w="1417"/>
        <w:gridCol w:w="993"/>
      </w:tblGrid>
      <w:tr w:rsidR="00A311C6" w:rsidRPr="00407A02" w14:paraId="7CF356D1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B19F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 xml:space="preserve">BROJ </w:t>
            </w:r>
          </w:p>
          <w:p w14:paraId="55A1474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KONTA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7F0A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VRSTA RASHODA / IZDATAKA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8985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PLAN 2021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9926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PROMJENA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368B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NOVI PLAN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51DC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INDEKS</w:t>
            </w:r>
          </w:p>
        </w:tc>
      </w:tr>
      <w:tr w:rsidR="00A311C6" w:rsidRPr="00407A02" w14:paraId="63307971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68AB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 xml:space="preserve">  SVEUKUPNO RASHODI / IZDACI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1D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7.408.900,00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82B8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1.136.776,17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AAFA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8.545.676,17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BE0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15,34</w:t>
            </w:r>
          </w:p>
        </w:tc>
      </w:tr>
      <w:tr w:rsidR="00A311C6" w:rsidRPr="00407A02" w14:paraId="7C3C50E0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55AFC3A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Razdjel 001 PREDSTAVNIČKA I IZVRŠNA RIJELA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52F1FB8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214.000,00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284BD27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7FD630A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219.000,00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5715D94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2,34</w:t>
            </w:r>
          </w:p>
        </w:tc>
      </w:tr>
      <w:tr w:rsidR="00A311C6" w:rsidRPr="00407A02" w14:paraId="4D895579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30F79F6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Glava 00101 RAD PREDSTAVNIČKIH I IZVRŠNIH TIJELA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26AB205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170.000,00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0E046EF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5B22C16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170.000,00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5F61FF3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0,00</w:t>
            </w:r>
          </w:p>
        </w:tc>
      </w:tr>
      <w:tr w:rsidR="00A311C6" w:rsidRPr="00407A02" w14:paraId="145F258E" w14:textId="77777777" w:rsidTr="00B962E2">
        <w:trPr>
          <w:trHeight w:val="480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28A0D10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0101 RAD PREDSTAVNIČKIH I IZVRŠNIH TIJELA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3C80041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629943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5427BBC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35A905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1B470207" w14:textId="77777777" w:rsidTr="00B962E2">
        <w:trPr>
          <w:trHeight w:val="49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1307FE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A101001 Redovna djelatnost predstavničkih i izvršnih tijela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CA8313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B74D27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BBADDA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AD5E88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13A0EBF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E257EB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F7BFB5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2661AE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223427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DB9F00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059F5E5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4637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8C14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B4EC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99D8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C31B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BD07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F35D46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B2BB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9811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A5F9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16F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71BC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8CC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BF2E3C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28E5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C9E4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Naknade troškova zaposlenima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062A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68E1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6034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9F0A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1390813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A303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F09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699F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C836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9B98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EF88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782E6887" w14:textId="77777777" w:rsidTr="00B962E2">
        <w:trPr>
          <w:trHeight w:val="49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29BA341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Glava 00102 OSTALI  RASHODI PREDSTAVNIČKIH I IZVRŠNIH TIJELA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676C00C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44.000,00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3567EB7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6EC17ED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49.000,00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102BB79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11,36</w:t>
            </w:r>
          </w:p>
        </w:tc>
      </w:tr>
      <w:tr w:rsidR="00A311C6" w:rsidRPr="00407A02" w14:paraId="4E121250" w14:textId="77777777" w:rsidTr="00B962E2">
        <w:trPr>
          <w:trHeight w:val="49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276CF2F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0201 OSTALI RASHODI PREDSTAVNIČKIH I IZVRŠNIH TIJELA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9B295C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32899C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7A15B9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49.000,00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04445F8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11,36</w:t>
            </w:r>
          </w:p>
        </w:tc>
      </w:tr>
      <w:tr w:rsidR="00A311C6" w:rsidRPr="00407A02" w14:paraId="31D1D992" w14:textId="77777777" w:rsidTr="00B962E2">
        <w:trPr>
          <w:trHeight w:val="525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655777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 xml:space="preserve">Aktivnost A201002 Ostali rashodi </w:t>
            </w:r>
            <w:proofErr w:type="spellStart"/>
            <w:r w:rsidRPr="00407A02">
              <w:rPr>
                <w:rFonts w:cs="Arial"/>
                <w:b/>
                <w:bCs/>
                <w:color w:val="000000"/>
              </w:rPr>
              <w:t>predstav.i</w:t>
            </w:r>
            <w:proofErr w:type="spellEnd"/>
            <w:r w:rsidRPr="00407A02">
              <w:rPr>
                <w:rFonts w:cs="Arial"/>
                <w:b/>
                <w:bCs/>
                <w:color w:val="000000"/>
              </w:rPr>
              <w:t xml:space="preserve"> izvršnih tijela- Dan Općine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7D488A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F8BAE5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CABE52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982966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70261328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A94872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F130B6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8A9A63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F5A7B7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D3FB59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3688BD4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9D34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C0ED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2D85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1D02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B468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C90B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169FF0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92BA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C147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8C8B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88E2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3976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3838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7F4B58D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A7F3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F7DF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F38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F300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170C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14B8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36196383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89B8E3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2AC901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1211C6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E4B3E9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7ABD50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326B2D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B61E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6743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5316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52AF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D0FF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9EA8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9F9254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83A6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62A4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1166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525C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69A7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0549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EF1619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6FBA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091E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B18A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D735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C5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A1B2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68B170C1" w14:textId="77777777" w:rsidTr="00B962E2">
        <w:trPr>
          <w:trHeight w:val="480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D38D7C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A201003 Općinske proslave i manifestacije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8BBFBC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EB6407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0D483F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3D6F63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50,00</w:t>
            </w:r>
          </w:p>
        </w:tc>
      </w:tr>
      <w:tr w:rsidR="00A311C6" w:rsidRPr="00407A02" w14:paraId="6E37F953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A3F79D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0325C9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716CFE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13333B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45439B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50,00</w:t>
            </w:r>
          </w:p>
        </w:tc>
      </w:tr>
      <w:tr w:rsidR="00A311C6" w:rsidRPr="00407A02" w14:paraId="2735D1D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4D40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A39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C43A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C4F6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F3EA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30F1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50,00</w:t>
            </w:r>
          </w:p>
        </w:tc>
      </w:tr>
      <w:tr w:rsidR="00A311C6" w:rsidRPr="00407A02" w14:paraId="1DB8C802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F4C8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82F8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3853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538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3B6C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74AA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50,00</w:t>
            </w:r>
          </w:p>
        </w:tc>
      </w:tr>
      <w:tr w:rsidR="00A311C6" w:rsidRPr="00407A02" w14:paraId="5DBCADB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DC38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3D55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CFBC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47E9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A9ED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C41F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50,00</w:t>
            </w:r>
          </w:p>
        </w:tc>
      </w:tr>
      <w:tr w:rsidR="00A311C6" w:rsidRPr="00407A02" w14:paraId="7A9FDF6F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A6092C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5EAD11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C63B36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7E52BD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DCE9E6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A0E04A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B95A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8993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5DE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1EE2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9B8E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C63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774ECD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5D6C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900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730E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B229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C036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B77E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E47530C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F700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916D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E9B6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BF7E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2826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1A4A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0C4D9FD9" w14:textId="77777777" w:rsidTr="00B962E2">
        <w:trPr>
          <w:trHeight w:val="468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149B0C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A201004 Jednokratne pomoći umirovljenicima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310973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E8604A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66D60A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D22D4E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CEDB8DB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8F9EEB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747ED1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D5FB34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B6D3A1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859ED3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AFC1D5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9A90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5B0E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F8B0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50C2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FAC4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1F4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182BC60B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D85A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37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DB16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DD4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539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A613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F7AE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A087B91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955B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372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9E60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971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0AF7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92F9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3B2A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230750B4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279428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A201005 Proračunska pričuva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0FA924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7CBA30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A397A6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A1A039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8472CCE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AAFD55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699580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3D2FF6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09DCE3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0FDEBA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E9F982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C1C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2BE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9849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FBE7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A48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01C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1FB1E96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982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273D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30C5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D74D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94DE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D736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1EE6BF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3CED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C1D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0088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32DE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5E0F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47E4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65019A01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32B1103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Razdjel 002 JEDINSTVENI UPRAVNI ODJEL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4DC6EE6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1.961.000,00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63B41A7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291.776,17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0F69150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2.252.776,17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4D58DC2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14,88</w:t>
            </w:r>
          </w:p>
        </w:tc>
      </w:tr>
      <w:tr w:rsidR="00A311C6" w:rsidRPr="00407A02" w14:paraId="053E5E59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097E052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Glava 00201 JEDINSTVENI UPRAVNI ODJEL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4298C5D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1.961.000,00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79EAC20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291.776,17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3E22D9E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2.252.776,17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5A0ECF9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14,88</w:t>
            </w:r>
          </w:p>
        </w:tc>
      </w:tr>
      <w:tr w:rsidR="00A311C6" w:rsidRPr="00407A02" w14:paraId="0AB5BB23" w14:textId="77777777" w:rsidTr="00B962E2">
        <w:trPr>
          <w:trHeight w:val="447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44B6404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0201 OSTALI RASHODI PREDSTAVNIČKIH I IZVRŠNIH TIJELA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ECD4D6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451FE95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447CF4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01E6B4E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934F8FD" w14:textId="77777777" w:rsidTr="00B962E2">
        <w:trPr>
          <w:trHeight w:val="49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8D8E55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 xml:space="preserve">Aktivnost A201001 Ostali rashodi </w:t>
            </w:r>
            <w:proofErr w:type="spellStart"/>
            <w:r w:rsidRPr="00407A02">
              <w:rPr>
                <w:rFonts w:cs="Arial"/>
                <w:b/>
                <w:bCs/>
                <w:color w:val="000000"/>
              </w:rPr>
              <w:t>predst.i</w:t>
            </w:r>
            <w:proofErr w:type="spellEnd"/>
            <w:r w:rsidRPr="00407A02">
              <w:rPr>
                <w:rFonts w:cs="Arial"/>
                <w:b/>
                <w:bCs/>
                <w:color w:val="000000"/>
              </w:rPr>
              <w:t xml:space="preserve"> izvršnih tijela-reprezentacija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3E2165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38065C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FCCFFB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67A344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22D48F0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040D04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1835A3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7288D5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9C3975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F913F1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C2299A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104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06B1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A787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AF9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3AC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1A98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EE3B37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940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1DF6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567B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8886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5EF1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177F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7A1061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9B92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1A30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724E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0371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F5B6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17E2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71F15589" w14:textId="77777777" w:rsidTr="00B962E2">
        <w:trPr>
          <w:trHeight w:val="49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37747AF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0301 JEDINSTVENI UPRAVNI ODJEL I ZAJEDNIČKA SLUŽBA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0A9E86A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1.946.000,00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E9FEF6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291.776,17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58B1557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2.237.776,17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2628452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14,99</w:t>
            </w:r>
          </w:p>
        </w:tc>
      </w:tr>
      <w:tr w:rsidR="00A311C6" w:rsidRPr="00407A02" w14:paraId="3C21C905" w14:textId="77777777" w:rsidTr="00B962E2">
        <w:trPr>
          <w:trHeight w:val="49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26B525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lastRenderedPageBreak/>
              <w:t xml:space="preserve">Aktivnost A301001 </w:t>
            </w:r>
            <w:proofErr w:type="spellStart"/>
            <w:r w:rsidRPr="00407A02">
              <w:rPr>
                <w:rFonts w:cs="Arial"/>
                <w:b/>
                <w:bCs/>
                <w:color w:val="000000"/>
              </w:rPr>
              <w:t>Administrativno,tehničko</w:t>
            </w:r>
            <w:proofErr w:type="spellEnd"/>
            <w:r w:rsidRPr="00407A02">
              <w:rPr>
                <w:rFonts w:cs="Arial"/>
                <w:b/>
                <w:bCs/>
                <w:color w:val="000000"/>
              </w:rPr>
              <w:t xml:space="preserve"> i stručno osoblje - JUO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A42D14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1.685.000,00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062C24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291.776,17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7C39D1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1.976.776,17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66F6FD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17,32</w:t>
            </w:r>
          </w:p>
        </w:tc>
      </w:tr>
      <w:tr w:rsidR="00A311C6" w:rsidRPr="00407A02" w14:paraId="433F8287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72996B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187B26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1.615.000,00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DD44E5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276.776,17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4CF5F6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1.891.776,17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28B40B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17,14</w:t>
            </w:r>
          </w:p>
        </w:tc>
      </w:tr>
      <w:tr w:rsidR="00A311C6" w:rsidRPr="00407A02" w14:paraId="6B43E28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F562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8D93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275C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1.615.000,00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D998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276.776,17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8A7E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1.891.776,17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D9E7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17,14</w:t>
            </w:r>
          </w:p>
        </w:tc>
      </w:tr>
      <w:tr w:rsidR="00A311C6" w:rsidRPr="00407A02" w14:paraId="358593F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6964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03EE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za zaposlene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A936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52AE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147.000,00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0BD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1.137.000,00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2655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14,85</w:t>
            </w:r>
          </w:p>
        </w:tc>
      </w:tr>
      <w:tr w:rsidR="00A311C6" w:rsidRPr="00407A02" w14:paraId="1A305CF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A45C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311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364A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Plaće (Bruto)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8CBC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DA5B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120.000,00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A7DC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960.000,00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8D6A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14,29</w:t>
            </w:r>
          </w:p>
        </w:tc>
      </w:tr>
      <w:tr w:rsidR="00A311C6" w:rsidRPr="00407A02" w14:paraId="720AF288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BAA3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312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E50E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rashodi za zaposlene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1B17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1E10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25F0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52E3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20,00</w:t>
            </w:r>
          </w:p>
        </w:tc>
      </w:tr>
      <w:tr w:rsidR="00A311C6" w:rsidRPr="00407A02" w14:paraId="4157D9F4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7439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313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8DF2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Doprinosi na plaće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D40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20FF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AC89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165.000,00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D8D6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17,86</w:t>
            </w:r>
          </w:p>
        </w:tc>
      </w:tr>
      <w:tr w:rsidR="00A311C6" w:rsidRPr="00407A02" w14:paraId="0344298F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13E9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AA4E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53CC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8CE9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124.776,17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86A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734.776,17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0EB0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20,46</w:t>
            </w:r>
          </w:p>
        </w:tc>
      </w:tr>
      <w:tr w:rsidR="00A311C6" w:rsidRPr="00407A02" w14:paraId="1A8A641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AFC2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886F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Naknade troškova zaposlenima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F7D6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C105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B038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29DB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3,53</w:t>
            </w:r>
          </w:p>
        </w:tc>
      </w:tr>
      <w:tr w:rsidR="00A311C6" w:rsidRPr="00407A02" w14:paraId="3C2880D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F30B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D565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materijal i energiju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7253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75.000,00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BC3B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19.100,00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00C6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94.100,00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801C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25,47</w:t>
            </w:r>
          </w:p>
        </w:tc>
      </w:tr>
      <w:tr w:rsidR="00A311C6" w:rsidRPr="00407A02" w14:paraId="2AFF66CF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37A4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66B7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189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405.000,00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E4F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102.676,17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9CE7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507.676,17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1D40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25,35</w:t>
            </w:r>
          </w:p>
        </w:tc>
      </w:tr>
      <w:tr w:rsidR="00A311C6" w:rsidRPr="00407A02" w14:paraId="5DBC807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7E65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D95D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93B7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ACAB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0FA0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47C9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3CE31764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9971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63B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Financijski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EC3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A106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3AE8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C82C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33,33</w:t>
            </w:r>
          </w:p>
        </w:tc>
      </w:tr>
      <w:tr w:rsidR="00A311C6" w:rsidRPr="00407A02" w14:paraId="1407351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5293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343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B5E0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financijski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20E3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893F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092B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859B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33,33</w:t>
            </w:r>
          </w:p>
        </w:tc>
      </w:tr>
      <w:tr w:rsidR="00A311C6" w:rsidRPr="00407A02" w14:paraId="1DE56068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38BE11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846D1E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FEF345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6B84BB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73CADD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21,43</w:t>
            </w:r>
          </w:p>
        </w:tc>
      </w:tr>
      <w:tr w:rsidR="00A311C6" w:rsidRPr="00407A02" w14:paraId="58152A7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026B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9DF0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E9B6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CF2F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2F10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5BC4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13FA6E5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9F66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FE1C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681B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C0AB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3431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220A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77990A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8061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EEF0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materijal i energiju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3F83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643C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1FA9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29A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41CE998D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E9F4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1F78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1FCD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D952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CDB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0D4B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2FC24E2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57AE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9EBF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za nabavu nefinancijske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DD44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532B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81DB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8604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42,86</w:t>
            </w:r>
          </w:p>
        </w:tc>
      </w:tr>
      <w:tr w:rsidR="00A311C6" w:rsidRPr="00407A02" w14:paraId="511A069D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BDC4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0BB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0C5C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0C89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B825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46D1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42,86</w:t>
            </w:r>
          </w:p>
        </w:tc>
      </w:tr>
      <w:tr w:rsidR="00A311C6" w:rsidRPr="00407A02" w14:paraId="5A2E6C5D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C873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422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CC63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Postrojenja i oprema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E9E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3114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B43F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A11E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51EC745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1FA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426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A0FE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Nematerijalna proizvedena imovina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19F8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30E1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0337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23A8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100,00</w:t>
            </w:r>
          </w:p>
        </w:tc>
      </w:tr>
      <w:tr w:rsidR="00A311C6" w:rsidRPr="00407A02" w14:paraId="7C00E439" w14:textId="77777777" w:rsidTr="00B962E2">
        <w:trPr>
          <w:trHeight w:val="468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738B80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7.1. PRIHODI OD PRODAJE NEFINANCIJSKE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5F9A14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4AC7FB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8ADBE9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C76936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1F21EE1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065C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E567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04A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35AB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B401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5D17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1E82FA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8C29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E4F4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465F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92C7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AD83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5CF2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387EAA8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A085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FD60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19F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72A5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0F64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48FA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511EE013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0422BE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A301003 Otplata zajmova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59C682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261.000,00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C54BBF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9BAFE9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261.000,00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5C5D23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10F3FA04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8870D0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00C5E8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191.000,00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5931A5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76739E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191.000,00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E251DC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60E12D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B310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602D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7A54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C975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5E84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D9EB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7CCAB0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6B75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BB7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Financijski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C065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363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4BAD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F7C3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B31CBBF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A518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342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CEE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Kamate za primljene kredite i zajmove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E61B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8348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3E09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C71A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27258AC2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2265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4D9A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Izdaci za financijsku imovinu i otplate zajmova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A88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191.000,00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C44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A7AF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191.000,00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B040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E4FF378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8F9A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DAEC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Izdaci za otplatu glavnice primljenih kredita i zajmova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76DA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191.000,00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6533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363F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191.000,00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F8FE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955DEA2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C341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lastRenderedPageBreak/>
              <w:t>544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7F72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Otplata glavnice primljenih kredita i zajmova od kreditnih i ostalih financijskih institucija izvan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088A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191.000,00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6419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EDAB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191.000,00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9029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37927C24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E4ABD0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44276A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4CEDF0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F4EDAC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F2B9F7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7D3C8D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142F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338C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05F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314C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0B84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B9A8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8C12F9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CC8D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250D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Financijski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4862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45A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FE5B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D46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48C627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C87F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342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8876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Kamate za primljene kredite i zajmove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EC27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6755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F7F7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9C66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39995709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8AA1FF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6.1.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197F03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CE7200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9C4B9A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B1256D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EEF37DC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CB64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9C2F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Izdaci za financijsku imovinu i otplate zajmova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983A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B81A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A503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438A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7A98F814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EEC2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6905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Izdaci za otplatu glavnice primljenih kredita i zajmova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B992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FD85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C6E8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83B5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B97808E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20D2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544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E7A3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Otplata glavnice primljenih kredita i zajmova od kreditnih i ostalih financijskih institucija izvan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25D0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89ED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2F6F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956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2E83E6F1" w14:textId="77777777" w:rsidTr="00B962E2">
        <w:trPr>
          <w:trHeight w:val="480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5E2BAB0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Razdjel 003 SRED. ZA GOSP.KOMUNALNI SUSTAV, DRUŠT. DJELAT. I OST.DRUŠT.POTREBE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4C4C93B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5.233.900,00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30CBB67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840.000,00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1223A4B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6.073.900,00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80" w:fill="auto"/>
          </w:tcPr>
          <w:p w14:paraId="7C71A2E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16,05</w:t>
            </w:r>
          </w:p>
        </w:tc>
      </w:tr>
      <w:tr w:rsidR="00A311C6" w:rsidRPr="00407A02" w14:paraId="4A0C9D87" w14:textId="77777777" w:rsidTr="00B962E2">
        <w:trPr>
          <w:trHeight w:val="480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153F6FD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Glava 00301 GOSPODARSTVO I KOMUNALNI SUSTAV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3DB1443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2.915.000,00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5493FBE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690.000,00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4C32BC2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3.605.000,00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5169271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23,67</w:t>
            </w:r>
          </w:p>
        </w:tc>
      </w:tr>
      <w:tr w:rsidR="00A311C6" w:rsidRPr="00407A02" w14:paraId="5CC71544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6104228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0401 GOSPODARSTVO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6AD70C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6CB828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85BCDA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4EDAB0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921928C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C87B6E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 xml:space="preserve">Aktivnost A401001 </w:t>
            </w:r>
            <w:proofErr w:type="spellStart"/>
            <w:r w:rsidRPr="00407A02">
              <w:rPr>
                <w:rFonts w:cs="Arial"/>
                <w:b/>
                <w:bCs/>
                <w:color w:val="000000"/>
              </w:rPr>
              <w:t>Uusluge</w:t>
            </w:r>
            <w:proofErr w:type="spellEnd"/>
            <w:r w:rsidRPr="00407A02">
              <w:rPr>
                <w:rFonts w:cs="Arial"/>
                <w:b/>
                <w:bCs/>
                <w:color w:val="000000"/>
              </w:rPr>
              <w:t xml:space="preserve"> čuvanja imovine i osoba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D81B18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383BB6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FB8CC2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F7C284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5C88ABB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7FFB03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7191AE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9291A3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8DF2F6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5298B0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7511E44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ED7F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FE2C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B505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6235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5FB7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C2B9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D98635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2EB7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F5EF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AE89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9F84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6475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B60A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14AE46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53D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9815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56C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E3A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AA80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DFCD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057E8CFA" w14:textId="77777777" w:rsidTr="00B962E2">
        <w:trPr>
          <w:trHeight w:val="468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1294B1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A401002 Sufinanciranje Fonda za razvoj poljoprivrede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8336F8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849704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465562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EA61BA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76F3394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2F3055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02004F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76B39F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79BA87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99A16F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D2F713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AA3A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5DA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62ED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025C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53EA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212F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353A3E4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6334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8FEE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7F04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903B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F96D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A5B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B556D1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3351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363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7EC2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Pomoći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C3EE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2BD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C9D9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766F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76C55C3C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746EC0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 xml:space="preserve">Aktivnost A401003 Sufinanciranje sadnog materijala i djelatnost </w:t>
            </w:r>
            <w:proofErr w:type="spellStart"/>
            <w:r w:rsidRPr="00407A02">
              <w:rPr>
                <w:rFonts w:cs="Arial"/>
                <w:b/>
                <w:bCs/>
                <w:color w:val="000000"/>
              </w:rPr>
              <w:t>agro</w:t>
            </w:r>
            <w:proofErr w:type="spellEnd"/>
            <w:r w:rsidRPr="00407A02">
              <w:rPr>
                <w:rFonts w:cs="Arial"/>
                <w:b/>
                <w:bCs/>
                <w:color w:val="000000"/>
              </w:rPr>
              <w:t xml:space="preserve"> udruge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6D9208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2C1DB6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20A914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A75081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20DC092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C70550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C7A77F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158D55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7FDFEB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621999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0333DC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179E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7D1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1C40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A374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8815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479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8DC2B2F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6032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33B9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2F76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51C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C8A2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D75C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7955CF3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1866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D556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287F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7F5D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FE9E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D8C8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4DAC6029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BFA801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40FC9F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CC4E99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94146C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84517B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7C22A4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1EF1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D47C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766A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9C17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030A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632A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7CF8B87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CB82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1087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E402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FF54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282C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01D8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35320ED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904D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BB00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DDDF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9B86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3451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F6E9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5D9014E9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722FE2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lastRenderedPageBreak/>
              <w:t>Kapitalni projekt K401001 Nabava nefinancijske imovine-</w:t>
            </w:r>
            <w:proofErr w:type="spellStart"/>
            <w:r w:rsidRPr="00407A02">
              <w:rPr>
                <w:rFonts w:cs="Arial"/>
                <w:b/>
                <w:bCs/>
                <w:color w:val="000000"/>
              </w:rPr>
              <w:t>zamljište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47D517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6AB5BF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6F4A1E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1F3B5B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B485B45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B7F152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55B18D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2D5A9D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9E1182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B68B72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44E37BC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22DB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FF86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za nabavu nefinancijske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87EA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079B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ACE5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A4CB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9F92416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D220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F549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 xml:space="preserve">Rashodi za nabavu </w:t>
            </w:r>
            <w:proofErr w:type="spellStart"/>
            <w:r w:rsidRPr="00407A02">
              <w:rPr>
                <w:rFonts w:cs="Arial"/>
                <w:b/>
                <w:bCs/>
                <w:color w:val="000000"/>
              </w:rPr>
              <w:t>neproizvedene</w:t>
            </w:r>
            <w:proofErr w:type="spellEnd"/>
            <w:r w:rsidRPr="00407A02">
              <w:rPr>
                <w:rFonts w:cs="Arial"/>
                <w:b/>
                <w:bCs/>
                <w:color w:val="000000"/>
              </w:rPr>
              <w:t xml:space="preserve"> dugotrajne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DDE5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8224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A44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2725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9C621F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A277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411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931B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Materijalna imovina - prirodna bogatstva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5DEE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5031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41B4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6C31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4499059E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5111E2D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0501 JAVNA RASVJETA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3637167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A66737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476906C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480.000,00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233508A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45,45</w:t>
            </w:r>
          </w:p>
        </w:tc>
      </w:tr>
      <w:tr w:rsidR="00A311C6" w:rsidRPr="00407A02" w14:paraId="7DBD5516" w14:textId="77777777" w:rsidTr="00B962E2">
        <w:trPr>
          <w:trHeight w:val="468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D79654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A501001 Utrošak i održavanje javne rasvjete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52F175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A9ED6B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AA1202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390.000,00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25B259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39,29</w:t>
            </w:r>
          </w:p>
        </w:tc>
      </w:tr>
      <w:tr w:rsidR="00A311C6" w:rsidRPr="00407A02" w14:paraId="26F013D2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376214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5E7B47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50386A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352C3A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9290D4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40,00</w:t>
            </w:r>
          </w:p>
        </w:tc>
      </w:tr>
      <w:tr w:rsidR="00A311C6" w:rsidRPr="00407A02" w14:paraId="2D336B7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538C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F194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AB35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E903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004C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4C62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40,00</w:t>
            </w:r>
          </w:p>
        </w:tc>
      </w:tr>
      <w:tr w:rsidR="00A311C6" w:rsidRPr="00407A02" w14:paraId="10B6D9CC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7F4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8AD9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8822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D52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F21D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22BC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40,00</w:t>
            </w:r>
          </w:p>
        </w:tc>
      </w:tr>
      <w:tr w:rsidR="00A311C6" w:rsidRPr="00407A02" w14:paraId="41A9F2C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E32C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F346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materijal i energiju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9C55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4220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195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B24A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40,00</w:t>
            </w:r>
          </w:p>
        </w:tc>
      </w:tr>
      <w:tr w:rsidR="00A311C6" w:rsidRPr="00407A02" w14:paraId="2B08AF48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FD3D3E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C73FD7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8CF5D7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641E16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871A66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39,13</w:t>
            </w:r>
          </w:p>
        </w:tc>
      </w:tr>
      <w:tr w:rsidR="00A311C6" w:rsidRPr="00407A02" w14:paraId="44D3A9E4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9210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56C3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4CC2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7BB2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44EC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E8F7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39,13</w:t>
            </w:r>
          </w:p>
        </w:tc>
      </w:tr>
      <w:tr w:rsidR="00A311C6" w:rsidRPr="00407A02" w14:paraId="4CD4652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976D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1800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98FE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207A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713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5BD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39,13</w:t>
            </w:r>
          </w:p>
        </w:tc>
      </w:tr>
      <w:tr w:rsidR="00A311C6" w:rsidRPr="00407A02" w14:paraId="254EFF7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87FF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25D4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materijal i energiju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072B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E744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60.000,00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ED94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240.000,00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22F5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33,33</w:t>
            </w:r>
          </w:p>
        </w:tc>
      </w:tr>
      <w:tr w:rsidR="00A311C6" w:rsidRPr="00407A02" w14:paraId="71D0A18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A359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5D94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CB42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8540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D315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9CBE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60,00</w:t>
            </w:r>
          </w:p>
        </w:tc>
      </w:tr>
      <w:tr w:rsidR="00A311C6" w:rsidRPr="00407A02" w14:paraId="28DEC4DE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BD1A9D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Kapitalni projekt K501002 Izgradnja javne rasvjete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56E337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FB92E4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E312FA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FFE466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80,00</w:t>
            </w:r>
          </w:p>
        </w:tc>
      </w:tr>
      <w:tr w:rsidR="00A311C6" w:rsidRPr="00407A02" w14:paraId="64A35A18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533330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8390D6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FC3DFF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872EAE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BA99AC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80,00</w:t>
            </w:r>
          </w:p>
        </w:tc>
      </w:tr>
      <w:tr w:rsidR="00A311C6" w:rsidRPr="00407A02" w14:paraId="5BA40E2C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4458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1AB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za nabavu nefinancijske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D4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8839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DDAC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FD03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80,00</w:t>
            </w:r>
          </w:p>
        </w:tc>
      </w:tr>
      <w:tr w:rsidR="00A311C6" w:rsidRPr="00407A02" w14:paraId="6FCB7497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0844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0616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587A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3013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18C9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C5EB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80,00</w:t>
            </w:r>
          </w:p>
        </w:tc>
      </w:tr>
      <w:tr w:rsidR="00A311C6" w:rsidRPr="00407A02" w14:paraId="3BF9C41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4AF5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421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707B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Građevinski objekti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F444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C3BD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0FA0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90.000,00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4C4A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80,00</w:t>
            </w:r>
          </w:p>
        </w:tc>
      </w:tr>
      <w:tr w:rsidR="00A311C6" w:rsidRPr="00407A02" w14:paraId="27EFE318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7E3820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0502 ODRŽAVANJE NERAZVRSTANIH CESTA I PUTEVA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6E00868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2535112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160.000,00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FDFDC9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4A1F258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36,36</w:t>
            </w:r>
          </w:p>
        </w:tc>
      </w:tr>
      <w:tr w:rsidR="00A311C6" w:rsidRPr="00407A02" w14:paraId="6E3E7B75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8E7DFE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A502001 Održavanje nerazvrstanih cesta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285154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68F254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160.000,00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C95193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EF5FED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36,36</w:t>
            </w:r>
          </w:p>
        </w:tc>
      </w:tr>
      <w:tr w:rsidR="00A311C6" w:rsidRPr="00407A02" w14:paraId="451DDC76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E13335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1A6340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025CD4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540D83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280.000,00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3B36B0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21,74</w:t>
            </w:r>
          </w:p>
        </w:tc>
      </w:tr>
      <w:tr w:rsidR="00A311C6" w:rsidRPr="00407A02" w14:paraId="6587B91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6A8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6270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38ED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C4FA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7DF2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280.000,00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8CB3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21,74</w:t>
            </w:r>
          </w:p>
        </w:tc>
      </w:tr>
      <w:tr w:rsidR="00A311C6" w:rsidRPr="00407A02" w14:paraId="77FE1B4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5951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510A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CE88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25C3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9630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280.000,00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90B2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21,74</w:t>
            </w:r>
          </w:p>
        </w:tc>
      </w:tr>
      <w:tr w:rsidR="00A311C6" w:rsidRPr="00407A02" w14:paraId="1333258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8740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78A6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5802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2909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0E53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280.000,00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4C7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21,74</w:t>
            </w:r>
          </w:p>
        </w:tc>
      </w:tr>
      <w:tr w:rsidR="00A311C6" w:rsidRPr="00407A02" w14:paraId="3191EF9F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C33A40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4278CC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C50CD5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2E35A8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714BC8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52,38</w:t>
            </w:r>
          </w:p>
        </w:tc>
      </w:tr>
      <w:tr w:rsidR="00A311C6" w:rsidRPr="00407A02" w14:paraId="7A68A874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2796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720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B824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1FB2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C7F0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1048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52,38</w:t>
            </w:r>
          </w:p>
        </w:tc>
      </w:tr>
      <w:tr w:rsidR="00A311C6" w:rsidRPr="00407A02" w14:paraId="1DA53FA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3730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0F4B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8DF2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5D0B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56F8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530F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52,38</w:t>
            </w:r>
          </w:p>
        </w:tc>
      </w:tr>
      <w:tr w:rsidR="00A311C6" w:rsidRPr="00407A02" w14:paraId="057E632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829D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AB33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B0E9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B923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44BC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AD87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52,38</w:t>
            </w:r>
          </w:p>
        </w:tc>
      </w:tr>
      <w:tr w:rsidR="00A311C6" w:rsidRPr="00407A02" w14:paraId="685FA519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5CADE16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0503 ODRŽAVANJE GROBLJA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5ACDBE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237DCCB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2C237C7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686AE85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-4,17</w:t>
            </w:r>
          </w:p>
        </w:tc>
      </w:tr>
      <w:tr w:rsidR="00A311C6" w:rsidRPr="00407A02" w14:paraId="5E681183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84D8DF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A503001 Održavanje groblja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24C2D6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F77694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30E382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38D4A4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-4,17</w:t>
            </w:r>
          </w:p>
        </w:tc>
      </w:tr>
      <w:tr w:rsidR="00A311C6" w:rsidRPr="00407A02" w14:paraId="67C6A166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974A88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B71358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11E6B2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700C61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3BCA9B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-4,17</w:t>
            </w:r>
          </w:p>
        </w:tc>
      </w:tr>
      <w:tr w:rsidR="00A311C6" w:rsidRPr="00407A02" w14:paraId="2DDF410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AA57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9C4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DC49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B721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43CF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37F1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-4,17</w:t>
            </w:r>
          </w:p>
        </w:tc>
      </w:tr>
      <w:tr w:rsidR="00A311C6" w:rsidRPr="00407A02" w14:paraId="0DDCA1F4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EF28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lastRenderedPageBreak/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9F87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E7AA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4F93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9FE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924F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-4,17</w:t>
            </w:r>
          </w:p>
        </w:tc>
      </w:tr>
      <w:tr w:rsidR="00A311C6" w:rsidRPr="00407A02" w14:paraId="3DAB215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DCF4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5B52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280C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2A78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-5.000,00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10AE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D2B1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-4,17</w:t>
            </w:r>
          </w:p>
        </w:tc>
      </w:tr>
      <w:tr w:rsidR="00A311C6" w:rsidRPr="00407A02" w14:paraId="35314FCD" w14:textId="77777777" w:rsidTr="00B962E2">
        <w:trPr>
          <w:trHeight w:val="708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692BF15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0504 IZGRADNJA I ODRŽAVANJE ČISTOĆE,KANALIZACIJE,JAVNIH I ZELENIH POVRŠINA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55D6301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788.000,00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4FF662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243.000,00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24FFB04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1.031.000,00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001B5FA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30,84</w:t>
            </w:r>
          </w:p>
        </w:tc>
      </w:tr>
      <w:tr w:rsidR="00A311C6" w:rsidRPr="00407A02" w14:paraId="4F597E2A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FCF45E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A504001 Održavanje zelenih površina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DB9ED1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0C93EF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38202C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123.000,00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DB1F6E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75,71</w:t>
            </w:r>
          </w:p>
        </w:tc>
      </w:tr>
      <w:tr w:rsidR="00A311C6" w:rsidRPr="00407A02" w14:paraId="054F13A2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749FC5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C62120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959BB5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18.000,00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27569B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D65CBF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45,00</w:t>
            </w:r>
          </w:p>
        </w:tc>
      </w:tr>
      <w:tr w:rsidR="00A311C6" w:rsidRPr="00407A02" w14:paraId="1F006A32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0F13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89C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C2CA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9AD3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18.000,00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76A8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A7F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45,00</w:t>
            </w:r>
          </w:p>
        </w:tc>
      </w:tr>
      <w:tr w:rsidR="00A311C6" w:rsidRPr="00407A02" w14:paraId="6BCE96A6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6C8F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9A76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78F8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B077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18.000,00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21A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9805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45,00</w:t>
            </w:r>
          </w:p>
        </w:tc>
      </w:tr>
      <w:tr w:rsidR="00A311C6" w:rsidRPr="00407A02" w14:paraId="4CF459A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64BD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8B34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materijal i energiju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17BF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554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18.000,00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B544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BD69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45,00</w:t>
            </w:r>
          </w:p>
        </w:tc>
      </w:tr>
      <w:tr w:rsidR="00A311C6" w:rsidRPr="00407A02" w14:paraId="75E17596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5209D6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F447A8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11D404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A38606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FD628A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116,67</w:t>
            </w:r>
          </w:p>
        </w:tc>
      </w:tr>
      <w:tr w:rsidR="00A311C6" w:rsidRPr="00407A02" w14:paraId="50855F42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8F82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5936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524C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07C8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6DEB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481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116,67</w:t>
            </w:r>
          </w:p>
        </w:tc>
      </w:tr>
      <w:tr w:rsidR="00A311C6" w:rsidRPr="00407A02" w14:paraId="49C8F99C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451D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3E63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4A32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3E5B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0492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3A62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116,67</w:t>
            </w:r>
          </w:p>
        </w:tc>
      </w:tr>
      <w:tr w:rsidR="00A311C6" w:rsidRPr="00407A02" w14:paraId="1601CF58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CA34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1925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materijal i energiju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81DD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DEC9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B3AA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65.000,00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4BBB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116,67</w:t>
            </w:r>
          </w:p>
        </w:tc>
      </w:tr>
      <w:tr w:rsidR="00A311C6" w:rsidRPr="00407A02" w14:paraId="4FA54B09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E7C2C7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A504002 Održavanje javnih površina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CC2FF1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675.000,00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FBFF23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1BCD77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4A1D64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20,74</w:t>
            </w:r>
          </w:p>
        </w:tc>
      </w:tr>
      <w:tr w:rsidR="00A311C6" w:rsidRPr="00407A02" w14:paraId="49664B1B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33C86C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40BCA2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356FAA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ADBCE1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235.000,00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D7EED6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10BCE196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C179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29C7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9E83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F1F8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AA20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235.000,00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650F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7F3A4B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6E06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BB00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BCF0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165D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D4C2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235.000,00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C2C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3CCF58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1BD9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38E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AB0B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235.000,00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B0CB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2BE8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235.000,00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47EB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62F1DD84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8F378A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F69A01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22FC6B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DE6EF9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F83160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32,56</w:t>
            </w:r>
          </w:p>
        </w:tc>
      </w:tr>
      <w:tr w:rsidR="00A311C6" w:rsidRPr="00407A02" w14:paraId="2C541FB5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C074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8E4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1F3D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5366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60F4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5C1A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32,56</w:t>
            </w:r>
          </w:p>
        </w:tc>
      </w:tr>
      <w:tr w:rsidR="00A311C6" w:rsidRPr="00407A02" w14:paraId="35B3F458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1210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C947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9207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EE00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536F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9C9E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32,56</w:t>
            </w:r>
          </w:p>
        </w:tc>
      </w:tr>
      <w:tr w:rsidR="00A311C6" w:rsidRPr="00407A02" w14:paraId="0DE3589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1A1B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6E4B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03F0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DE80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A0B4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FCDB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32,56</w:t>
            </w:r>
          </w:p>
        </w:tc>
      </w:tr>
      <w:tr w:rsidR="00A311C6" w:rsidRPr="00407A02" w14:paraId="27FC437F" w14:textId="77777777" w:rsidTr="00B962E2">
        <w:trPr>
          <w:trHeight w:val="525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5CA8FC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7.1. PRIHODI OD PRODAJE NEFINANCIJSKE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6FA362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7FC823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D1C17C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9C7FB3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AA4F3C6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6179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29A2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15FE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9EE0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E323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9BC2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3E0968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8BC3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93B5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596F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DB4A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887F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40C8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7D5D40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C18A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9B2E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2112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8E3F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DD8D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56C3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478D2008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133B3B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A504003 Veterinarske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78121A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FF5F9A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A76AB7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59DF35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C0E77FB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C129B1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0D38B9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E9E93A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492E37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22DA48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3BC8CEF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DD25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A4A4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FC83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057E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8C05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77C6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0BE3F9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7568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08C7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93C8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48AB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B8AB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66E3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715D314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B66D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1DA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C62B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2DDA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EB9E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E58B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0FD12AF8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F3751D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Kapitalni projekt K504011 Sufinanciranje izgradnje ŽCGO "</w:t>
            </w:r>
            <w:proofErr w:type="spellStart"/>
            <w:r w:rsidRPr="00407A02">
              <w:rPr>
                <w:rFonts w:cs="Arial"/>
                <w:b/>
                <w:bCs/>
                <w:color w:val="000000"/>
              </w:rPr>
              <w:t>Koštijun</w:t>
            </w:r>
            <w:proofErr w:type="spellEnd"/>
            <w:r w:rsidRPr="00407A02">
              <w:rPr>
                <w:rFonts w:cs="Arial"/>
                <w:b/>
                <w:bCs/>
                <w:color w:val="000000"/>
              </w:rPr>
              <w:t>"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84CA7F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FD45AF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0B1897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13.000,00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5F3AA1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9E3264F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66A342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360722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607E07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73A113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13.000,00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9B32D7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9CDABE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1920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BA42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654C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FF90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0DF4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13.000,00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3667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5FD703F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7C4B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32CA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4B9A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3950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951C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13.000,00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36BD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884400B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09D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366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291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Pomoći proračunskim korisnicima drugih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48D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13.000,00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BBA3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2DE1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13.000,00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EE9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1F970D33" w14:textId="77777777" w:rsidTr="00B962E2">
        <w:trPr>
          <w:trHeight w:val="49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499C56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Tekući projekt T504002 Sufinanciranje nabave spremnika za otpad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A35FCD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431C5C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47E59C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E4747B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01FFC1B4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0E22F9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lastRenderedPageBreak/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047F04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2D9670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95336D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86BFE1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54B9210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6C7D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D7ED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6DE2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9FC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1B46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2FF4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5788C6F9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554F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9B43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811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B2FE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9C31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EA4E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1B98EAE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619D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363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B4A9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Pomoći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6C4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DA95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6637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3C06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100,00</w:t>
            </w:r>
          </w:p>
        </w:tc>
      </w:tr>
      <w:tr w:rsidR="00A311C6" w:rsidRPr="00407A02" w14:paraId="64C650E0" w14:textId="77777777" w:rsidTr="00B962E2">
        <w:trPr>
          <w:trHeight w:val="456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5478CF0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0505 IZGRADNJA KANALIZACIJSKOG SUSTAVA KAŠTELIR-LABINCI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39AB05F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11117C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37C9B32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4FEA262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-40,00</w:t>
            </w:r>
          </w:p>
        </w:tc>
      </w:tr>
      <w:tr w:rsidR="00A311C6" w:rsidRPr="00407A02" w14:paraId="7A450749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7198FB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Kapitalni projekt K505003 Kapitalna pomoć za financiranje kanalizacije "</w:t>
            </w:r>
            <w:proofErr w:type="spellStart"/>
            <w:r w:rsidRPr="00407A02">
              <w:rPr>
                <w:rFonts w:cs="Arial"/>
                <w:b/>
                <w:bCs/>
                <w:color w:val="000000"/>
              </w:rPr>
              <w:t>Martinela"d.o.o</w:t>
            </w:r>
            <w:proofErr w:type="spellEnd"/>
            <w:r w:rsidRPr="00407A02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AAC5B3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1343C1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BF2733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F3B8AB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-40,00</w:t>
            </w:r>
          </w:p>
        </w:tc>
      </w:tr>
      <w:tr w:rsidR="00A311C6" w:rsidRPr="00407A02" w14:paraId="749FA799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5356AF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D5456E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7977E7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9DC6AB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7F59D4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-40,00</w:t>
            </w:r>
          </w:p>
        </w:tc>
      </w:tr>
      <w:tr w:rsidR="00A311C6" w:rsidRPr="00407A02" w14:paraId="6A965C9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D8D9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EDC1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F05B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B651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2304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3A0A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-40,00</w:t>
            </w:r>
          </w:p>
        </w:tc>
      </w:tr>
      <w:tr w:rsidR="00A311C6" w:rsidRPr="00407A02" w14:paraId="3A816265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9E7D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0E42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E527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F4B7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F0E0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B62F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-40,00</w:t>
            </w:r>
          </w:p>
        </w:tc>
      </w:tr>
      <w:tr w:rsidR="00A311C6" w:rsidRPr="00407A02" w14:paraId="6046FF6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8986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363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B8DD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Pomoći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D7CE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E415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-40.000,00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CF3F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7B99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-40,00</w:t>
            </w:r>
          </w:p>
        </w:tc>
      </w:tr>
      <w:tr w:rsidR="00A311C6" w:rsidRPr="00407A02" w14:paraId="1A35EB7A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EC061A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0507 PROJEKTNA DOKOMENTACIJA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556EB7E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392054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-20.000,00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63E0CE3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42538C3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-4,94</w:t>
            </w:r>
          </w:p>
        </w:tc>
      </w:tr>
      <w:tr w:rsidR="00A311C6" w:rsidRPr="00407A02" w14:paraId="2F6D56D5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197593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A507001 Prostorno-planska dokumentacija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646B87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220C35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-20.000,00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DF2CD5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6BBD87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-4,94</w:t>
            </w:r>
          </w:p>
        </w:tc>
      </w:tr>
      <w:tr w:rsidR="00A311C6" w:rsidRPr="00407A02" w14:paraId="6C166B2C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0A8E2E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A1664C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82424F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-20.000,00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DAB044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4D0DF6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-5,13</w:t>
            </w:r>
          </w:p>
        </w:tc>
      </w:tr>
      <w:tr w:rsidR="00A311C6" w:rsidRPr="00407A02" w14:paraId="603D2DA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562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7974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3E78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5B9E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-20.000,00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98B9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BF97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-5,13</w:t>
            </w:r>
          </w:p>
        </w:tc>
      </w:tr>
      <w:tr w:rsidR="00A311C6" w:rsidRPr="00407A02" w14:paraId="5752DC9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C619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7B69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950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402C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-20.000,00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FA8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A31B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-5,13</w:t>
            </w:r>
          </w:p>
        </w:tc>
      </w:tr>
      <w:tr w:rsidR="00A311C6" w:rsidRPr="00407A02" w14:paraId="311A689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4E71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2489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72CD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FC3C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-20.000,00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60E9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BAA2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-5,13</w:t>
            </w:r>
          </w:p>
        </w:tc>
      </w:tr>
      <w:tr w:rsidR="00A311C6" w:rsidRPr="00407A02" w14:paraId="3687D4ED" w14:textId="77777777" w:rsidTr="00B962E2">
        <w:trPr>
          <w:trHeight w:val="480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D2B2FF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7.1. PRIHODI OD PRODAJE NEFINANCIJSKE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CDBD8A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913EBF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C50466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EA90DE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2B1D65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058F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1156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FF6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D0D0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9BF3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9ED5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EBCA15C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90EB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678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18DF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03A7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F92E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3F0E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F72A5C2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7140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8F11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5EC4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7240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D38F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0413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56C071B5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4C4DE7F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0508 OSTALI RASHODI KOMUNALNOG SUSTAVA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63C86BB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AD9DAF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32B152F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862.000,00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57C90B3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30,61</w:t>
            </w:r>
          </w:p>
        </w:tc>
      </w:tr>
      <w:tr w:rsidR="00A311C6" w:rsidRPr="00407A02" w14:paraId="1B8C5E1D" w14:textId="77777777" w:rsidTr="00B962E2">
        <w:trPr>
          <w:trHeight w:val="49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FD70B1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 xml:space="preserve">Aktivnost A508001 </w:t>
            </w:r>
            <w:proofErr w:type="spellStart"/>
            <w:r w:rsidRPr="00407A02">
              <w:rPr>
                <w:rFonts w:cs="Arial"/>
                <w:b/>
                <w:bCs/>
                <w:color w:val="000000"/>
              </w:rPr>
              <w:t>Tek.i</w:t>
            </w:r>
            <w:proofErr w:type="spellEnd"/>
            <w:r w:rsidRPr="00407A02">
              <w:rPr>
                <w:rFonts w:cs="Arial"/>
                <w:b/>
                <w:bCs/>
                <w:color w:val="000000"/>
              </w:rPr>
              <w:t xml:space="preserve"> investicijsko održavanje građevinskih objekata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7D13F2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16FC3A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7B1E8B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252.000,00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F3A52E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215,00</w:t>
            </w:r>
          </w:p>
        </w:tc>
      </w:tr>
      <w:tr w:rsidR="00A311C6" w:rsidRPr="00407A02" w14:paraId="58409E5B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303365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D49274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A7405E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012B96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242.000,00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960238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245,71</w:t>
            </w:r>
          </w:p>
        </w:tc>
      </w:tr>
      <w:tr w:rsidR="00A311C6" w:rsidRPr="00407A02" w14:paraId="091711F2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7E37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F623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6D09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CDBB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5D16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242.000,00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0033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245,71</w:t>
            </w:r>
          </w:p>
        </w:tc>
      </w:tr>
      <w:tr w:rsidR="00A311C6" w:rsidRPr="00407A02" w14:paraId="5390A51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82BA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FB57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112C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A753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DB2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242.000,00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66F8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245,71</w:t>
            </w:r>
          </w:p>
        </w:tc>
      </w:tr>
      <w:tr w:rsidR="00A311C6" w:rsidRPr="00407A02" w14:paraId="680E9FC4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96B1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E637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AADD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CC4C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172.000,00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53FA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242.000,00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1F0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245,71</w:t>
            </w:r>
          </w:p>
        </w:tc>
      </w:tr>
      <w:tr w:rsidR="00A311C6" w:rsidRPr="00407A02" w14:paraId="12D386BB" w14:textId="77777777" w:rsidTr="00B962E2">
        <w:trPr>
          <w:trHeight w:val="525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41419F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7.1. PRIHODI OD PRODAJE NEFINANCIJSKE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233F01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D8D9AE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C7BC0B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29D2CF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557EE3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47CF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D39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063D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2831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D249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07C2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924B72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9713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A2E2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8F40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62E9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661B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ED9C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5BC7A4C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223B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FE15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AE9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B5A2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E02E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21A0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09C98002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AAC789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A508003 "</w:t>
            </w:r>
            <w:proofErr w:type="spellStart"/>
            <w:r w:rsidRPr="00407A02">
              <w:rPr>
                <w:rFonts w:cs="Arial"/>
                <w:b/>
                <w:bCs/>
                <w:color w:val="000000"/>
              </w:rPr>
              <w:t>Mavriš</w:t>
            </w:r>
            <w:proofErr w:type="spellEnd"/>
            <w:r w:rsidRPr="00407A02">
              <w:rPr>
                <w:rFonts w:cs="Arial"/>
                <w:b/>
                <w:bCs/>
                <w:color w:val="000000"/>
              </w:rPr>
              <w:t>" d.o.o. - donacija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59B47E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121EC8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D7B530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F2C190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47C091C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2408B7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132492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12DA54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F2B5B0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D50168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1D589B2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6647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A102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9EAC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19D6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F631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91C7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2780B9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05FA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2A2B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A56B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EC3D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AE81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698F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545E13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4B2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lastRenderedPageBreak/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F3D8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582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119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B277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52CD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2A54E8AB" w14:textId="77777777" w:rsidTr="00B962E2">
        <w:trPr>
          <w:trHeight w:val="49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4DDBBC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Kapitalni projekt K508001 Izgradnja i rekonstrukcija cesta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97A392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0EF884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04BCFF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7768EE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6,25</w:t>
            </w:r>
          </w:p>
        </w:tc>
      </w:tr>
      <w:tr w:rsidR="00A311C6" w:rsidRPr="00407A02" w14:paraId="29F973BC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66EBD2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15BD45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AECFC0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08D286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254CAE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6,25</w:t>
            </w:r>
          </w:p>
        </w:tc>
      </w:tr>
      <w:tr w:rsidR="00A311C6" w:rsidRPr="00407A02" w14:paraId="17AE6C8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9CF6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5C58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za nabavu nefinancijske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6DD1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BFB7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FA3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0D37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6,25</w:t>
            </w:r>
          </w:p>
        </w:tc>
      </w:tr>
      <w:tr w:rsidR="00A311C6" w:rsidRPr="00407A02" w14:paraId="4341E122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561A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F7CB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za nabavu proizvedene dugotrajne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2B6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F089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90C0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E4DF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6,25</w:t>
            </w:r>
          </w:p>
        </w:tc>
      </w:tr>
      <w:tr w:rsidR="00A311C6" w:rsidRPr="00407A02" w14:paraId="357C63B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BE7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421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221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Građevinski objekti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6A9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480.000,00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FD8F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48BD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5DC2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6,25</w:t>
            </w:r>
          </w:p>
        </w:tc>
      </w:tr>
      <w:tr w:rsidR="00A311C6" w:rsidRPr="00407A02" w14:paraId="35493628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000B4F1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Glava 00302 DRUŠTVENE DJELATNOSTI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4CE6ABE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2.318.900,00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485DA8B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150.000,00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4C1F50B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2.468.900,00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0000FF" w:fill="auto"/>
          </w:tcPr>
          <w:p w14:paraId="6869936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FFFFFF"/>
              </w:rPr>
            </w:pPr>
            <w:r w:rsidRPr="00407A02">
              <w:rPr>
                <w:rFonts w:cs="Arial"/>
                <w:b/>
                <w:bCs/>
                <w:color w:val="FFFFFF"/>
              </w:rPr>
              <w:t>6,47</w:t>
            </w:r>
          </w:p>
        </w:tc>
      </w:tr>
      <w:tr w:rsidR="00A311C6" w:rsidRPr="00407A02" w14:paraId="434532C8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54AF5E8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0601 PROGRAM JAVNIH POTREBA U PREDŠKOLSKOM UZRASTU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66CAD54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1.265.000,00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0E66173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D9622F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1.268.000,00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03C8A3E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0,24</w:t>
            </w:r>
          </w:p>
        </w:tc>
      </w:tr>
      <w:tr w:rsidR="00A311C6" w:rsidRPr="00407A02" w14:paraId="13224959" w14:textId="77777777" w:rsidTr="00B962E2">
        <w:trPr>
          <w:trHeight w:val="49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0B9F64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A601001 Ostale aktivnosti u predškolskom odgoju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929D08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1.265.000,00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4323AA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601614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1.268.000,00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DFCB7C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0,24</w:t>
            </w:r>
          </w:p>
        </w:tc>
      </w:tr>
      <w:tr w:rsidR="00A311C6" w:rsidRPr="00407A02" w14:paraId="2F2FF448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56493E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E8AE41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1.205.000,00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15CA0F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9980B6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1.208.000,00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8FB63C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0,25</w:t>
            </w:r>
          </w:p>
        </w:tc>
      </w:tr>
      <w:tr w:rsidR="00A311C6" w:rsidRPr="00407A02" w14:paraId="6C135E7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B34F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BB42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B46D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1.205.000,00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A482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EDF1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1.208.000,00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1C79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0,25</w:t>
            </w:r>
          </w:p>
        </w:tc>
      </w:tr>
      <w:tr w:rsidR="00A311C6" w:rsidRPr="00407A02" w14:paraId="75E6648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C27C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F568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6A92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4BEB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497F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6CEB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60,00</w:t>
            </w:r>
          </w:p>
        </w:tc>
      </w:tr>
      <w:tr w:rsidR="00A311C6" w:rsidRPr="00407A02" w14:paraId="08266C64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A911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CEC5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25B1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CF9F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D46B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E2B0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60,00</w:t>
            </w:r>
          </w:p>
        </w:tc>
      </w:tr>
      <w:tr w:rsidR="00A311C6" w:rsidRPr="00407A02" w14:paraId="71F4DE5F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8E39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EDDB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D47A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1.200.000,00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2505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0294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1.200.000,00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CCB0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24A6E92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3C9C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363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0235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Pomoći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9ABB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1.200.000,00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D217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881A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1.200.000,00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1E35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6FBF3A33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C80B04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FF77A7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4213B8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9F6B61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8B5565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1AB1638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89F8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BDDC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7BA7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9304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E3E2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4467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0280FCA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439B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7DFA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AE06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C31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CCE0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8E00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1378E2C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293A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363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703E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Pomoći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E4C8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B929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29A3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426F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7C64AAF6" w14:textId="77777777" w:rsidTr="00B962E2">
        <w:trPr>
          <w:trHeight w:val="468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F9F989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0701 PROGRAM JAVNIH POTREBA U ŠKOLSTVU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48AEE06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7E4BF8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D94FA5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754699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60,00</w:t>
            </w:r>
          </w:p>
        </w:tc>
      </w:tr>
      <w:tr w:rsidR="00A311C6" w:rsidRPr="00407A02" w14:paraId="205704C3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CFF942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A701001 Ostale aktivnosti u školstvu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3E4897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179A0F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222348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545C30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60,00</w:t>
            </w:r>
          </w:p>
        </w:tc>
      </w:tr>
      <w:tr w:rsidR="00A311C6" w:rsidRPr="00407A02" w14:paraId="72778A1A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55E68E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1EC663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51A8AE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64F6C8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002475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60,00</w:t>
            </w:r>
          </w:p>
        </w:tc>
      </w:tr>
      <w:tr w:rsidR="00A311C6" w:rsidRPr="00407A02" w14:paraId="4B6B401D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9FBC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E1F4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289A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6F77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FCA5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199E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60,00</w:t>
            </w:r>
          </w:p>
        </w:tc>
      </w:tr>
      <w:tr w:rsidR="00A311C6" w:rsidRPr="00407A02" w14:paraId="7A60C142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76DA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686B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A2B3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89A9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EB8B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130F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60,00</w:t>
            </w:r>
          </w:p>
        </w:tc>
      </w:tr>
      <w:tr w:rsidR="00A311C6" w:rsidRPr="00407A02" w14:paraId="663B1358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2FB0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55E1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664E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9CAA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F851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18DD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60,00</w:t>
            </w:r>
          </w:p>
        </w:tc>
      </w:tr>
      <w:tr w:rsidR="00A311C6" w:rsidRPr="00407A02" w14:paraId="5E170745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0362178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0702 SUFINANCIRANJE TROŠKOVA OBRAZOVANJA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652E240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36284BE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42F3A07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760227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11,11</w:t>
            </w:r>
          </w:p>
        </w:tc>
      </w:tr>
      <w:tr w:rsidR="00A311C6" w:rsidRPr="00407A02" w14:paraId="17D98773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47ECC5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A702001 Stipendije učenicima i studentima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F7108A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E64F41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1F4C38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5FE4CE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11,11</w:t>
            </w:r>
          </w:p>
        </w:tc>
      </w:tr>
      <w:tr w:rsidR="00A311C6" w:rsidRPr="00407A02" w14:paraId="110484D3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F2E037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347F16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A03E77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2D36FC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4753F2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11,11</w:t>
            </w:r>
          </w:p>
        </w:tc>
      </w:tr>
      <w:tr w:rsidR="00A311C6" w:rsidRPr="00407A02" w14:paraId="2DB2F48D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85B5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4AD1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008E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2EB8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55F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B644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11,11</w:t>
            </w:r>
          </w:p>
        </w:tc>
      </w:tr>
      <w:tr w:rsidR="00A311C6" w:rsidRPr="00407A02" w14:paraId="2DD523DD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C894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37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A801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1E24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1ABE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CCA6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CE90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11,11</w:t>
            </w:r>
          </w:p>
        </w:tc>
      </w:tr>
      <w:tr w:rsidR="00A311C6" w:rsidRPr="00407A02" w14:paraId="3A27F545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D993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lastRenderedPageBreak/>
              <w:t>372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D60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CE4E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72C0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0801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E44F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11,11</w:t>
            </w:r>
          </w:p>
        </w:tc>
      </w:tr>
      <w:tr w:rsidR="00A311C6" w:rsidRPr="00407A02" w14:paraId="5DD41D4E" w14:textId="77777777" w:rsidTr="00B962E2">
        <w:trPr>
          <w:trHeight w:val="49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29F92D7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0703 POTICANJE USTANOVA I UDRUGA U OBRAZOVANJU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5752CA9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E329C7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6A9F92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177.000,00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1C8C25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41,60</w:t>
            </w:r>
          </w:p>
        </w:tc>
      </w:tr>
      <w:tr w:rsidR="00A311C6" w:rsidRPr="00407A02" w14:paraId="3A0C1060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D751EC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A703001 Poticanje ustanova i udruga u obrazovanju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12B02F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A1DF14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9BD52E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177.000,00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F22831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41,60</w:t>
            </w:r>
          </w:p>
        </w:tc>
      </w:tr>
      <w:tr w:rsidR="00A311C6" w:rsidRPr="00407A02" w14:paraId="38B5DF28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BDD18D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C0F453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0DEA5D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88D341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C147AB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40,00</w:t>
            </w:r>
          </w:p>
        </w:tc>
      </w:tr>
      <w:tr w:rsidR="00A311C6" w:rsidRPr="00407A02" w14:paraId="7E413CE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EDF6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DD63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F439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FA77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8EE0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156F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40,00</w:t>
            </w:r>
          </w:p>
        </w:tc>
      </w:tr>
      <w:tr w:rsidR="00A311C6" w:rsidRPr="00407A02" w14:paraId="74481D2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9821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FA99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A7A9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D162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8556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010F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40,00</w:t>
            </w:r>
          </w:p>
        </w:tc>
      </w:tr>
      <w:tr w:rsidR="00A311C6" w:rsidRPr="00407A02" w14:paraId="0BF485C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2AB2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C85C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50D3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9D73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2551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7.000,00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618D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40,00</w:t>
            </w:r>
          </w:p>
        </w:tc>
      </w:tr>
      <w:tr w:rsidR="00A311C6" w:rsidRPr="00407A02" w14:paraId="01A6241B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EBD765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572C1C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E80A9A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8F9A55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C48D87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41,67</w:t>
            </w:r>
          </w:p>
        </w:tc>
      </w:tr>
      <w:tr w:rsidR="00A311C6" w:rsidRPr="00407A02" w14:paraId="6CBD0A6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3DA7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15CC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1172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243B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391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6119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41,67</w:t>
            </w:r>
          </w:p>
        </w:tc>
      </w:tr>
      <w:tr w:rsidR="00A311C6" w:rsidRPr="00407A02" w14:paraId="7E1E4A5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598C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3693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7D85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3636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8A86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05BC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41,67</w:t>
            </w:r>
          </w:p>
        </w:tc>
      </w:tr>
      <w:tr w:rsidR="00A311C6" w:rsidRPr="00407A02" w14:paraId="032AF786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601E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309B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806B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5BF5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57C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37D4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41,67</w:t>
            </w:r>
          </w:p>
        </w:tc>
      </w:tr>
      <w:tr w:rsidR="00A311C6" w:rsidRPr="00407A02" w14:paraId="6A320ED8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22668F8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0801 PROGRAM JAVNIH POTREBA U KULTURI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539CB1D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3D60663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363F352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31E646A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160,00</w:t>
            </w:r>
          </w:p>
        </w:tc>
      </w:tr>
      <w:tr w:rsidR="00A311C6" w:rsidRPr="00407A02" w14:paraId="17508953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D7076E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A801001 Ostale aktivnosti u kulturi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E8EF84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DD78CA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13B491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A70E01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800,00</w:t>
            </w:r>
          </w:p>
        </w:tc>
      </w:tr>
      <w:tr w:rsidR="00A311C6" w:rsidRPr="00407A02" w14:paraId="3405A187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7B101E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CA1EE9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B4A757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288231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BB6847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800,00</w:t>
            </w:r>
          </w:p>
        </w:tc>
      </w:tr>
      <w:tr w:rsidR="00A311C6" w:rsidRPr="00407A02" w14:paraId="21DF548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2840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94B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6B8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2AF8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3B30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7817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800,00</w:t>
            </w:r>
          </w:p>
        </w:tc>
      </w:tr>
      <w:tr w:rsidR="00A311C6" w:rsidRPr="00407A02" w14:paraId="0E37223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9A64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C4A8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165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A577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9F86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B332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800,00</w:t>
            </w:r>
          </w:p>
        </w:tc>
      </w:tr>
      <w:tr w:rsidR="00A311C6" w:rsidRPr="00407A02" w14:paraId="102C488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740E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3053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DFB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59B8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BF29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66A6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800,00</w:t>
            </w:r>
          </w:p>
        </w:tc>
      </w:tr>
      <w:tr w:rsidR="00A311C6" w:rsidRPr="00407A02" w14:paraId="5E30B429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DE6765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A801002 Zajednica Talijana Labinci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D56127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A10121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591C2A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3E6895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9756D25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D7C810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C6DE3B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EC5FA5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C209B4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9F14F2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79585718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8FB4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CE70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6CFC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DEAE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938B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1C96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A8EABBF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23C6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387C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D4AD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C061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3B71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2DEE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6D0859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F981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9FB0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F10A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DE45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D3D4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5F4E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78E7D107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8A2365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7.1. PRIHODI OD PRODAJE NEFINANCIJSKE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20AA54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D74801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963F67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AF3E01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CCF41A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AE64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087C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4FB3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6295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0AF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628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6D0884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7086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B062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6F33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E171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7D1F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E2AE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0F87712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9EE8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FA05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7A69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DC48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E75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D664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64A0DC77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6FCD4D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A801005 Ostale donacije u kulturi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C7F0EA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161295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77C4CF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6A28A4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70E0DE83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A36A8A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DF01BC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F67763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F2F07C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A4B2BE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E3795A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5495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C65B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67A0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4AEB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EAD1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24D2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5C7FE6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6286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9ACF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CA77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15B1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17FE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4679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D95837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7FAD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F6EF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FBCA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67B1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BE77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B5AC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006DE724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BE2496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0901 PROGRAM JAVNIH POTREBA U SPORTU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3326929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69D372A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-15.000,00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6FE2D79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225.000,00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6C75DB6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-6,25</w:t>
            </w:r>
          </w:p>
        </w:tc>
      </w:tr>
      <w:tr w:rsidR="00A311C6" w:rsidRPr="00407A02" w14:paraId="35E04E84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3490DE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A901001 Tekuće donacije za sportske udruge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4A6DE6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0AF4DC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-160.000,00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047B59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A0F3E9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-100,00</w:t>
            </w:r>
          </w:p>
        </w:tc>
      </w:tr>
      <w:tr w:rsidR="00A311C6" w:rsidRPr="00407A02" w14:paraId="6D7C0D3C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930F1F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5BEC28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238B6C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-160.000,00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4C93AC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6DFA9A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-100,00</w:t>
            </w:r>
          </w:p>
        </w:tc>
      </w:tr>
      <w:tr w:rsidR="00A311C6" w:rsidRPr="00407A02" w14:paraId="5D97992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49F0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5762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1BEB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EF7C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-160.000,00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38F9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7691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-100,00</w:t>
            </w:r>
          </w:p>
        </w:tc>
      </w:tr>
      <w:tr w:rsidR="00A311C6" w:rsidRPr="00407A02" w14:paraId="25EDEC86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A77E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6CED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A7DA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33E3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-160.000,00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5C56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3C87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-100,00</w:t>
            </w:r>
          </w:p>
        </w:tc>
      </w:tr>
      <w:tr w:rsidR="00A311C6" w:rsidRPr="00407A02" w14:paraId="7D49573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7971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lastRenderedPageBreak/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D037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B7E9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553A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-160.000,00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823B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CD5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-100,00</w:t>
            </w:r>
          </w:p>
        </w:tc>
      </w:tr>
      <w:tr w:rsidR="00A311C6" w:rsidRPr="00407A02" w14:paraId="792E3FAD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1A4426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A901002 Sportski klub NK Kaštelir-Labinci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5937C4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612642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A98839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7FD3D8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6C88B5F7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E4DD5A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B0AEAD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CE045B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2DEA6B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2AE874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35080068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9A94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265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BD9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3053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C701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4088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15826955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455B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8652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E758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03B8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952D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BA19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4AC7031C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FAF0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B895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E0D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AB3E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56A8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5B32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100,00</w:t>
            </w:r>
          </w:p>
        </w:tc>
      </w:tr>
      <w:tr w:rsidR="00A311C6" w:rsidRPr="00407A02" w14:paraId="24C11233" w14:textId="77777777" w:rsidTr="00B962E2">
        <w:trPr>
          <w:trHeight w:val="468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FCF337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A901003 Sportski klub MRK"28.april" Kaštelir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AF75F4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F10412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DA12F4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B9F2E5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5F1F5365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DE405A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FBA547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A47A09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8E98E2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2FEAC2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45CC75F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F33D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8DE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106D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F797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6F5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2734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0413D2C8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6F13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03BA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C138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6414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2A70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E321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188CF208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9E7E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2379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B6CA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42F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168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31AE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100,00</w:t>
            </w:r>
          </w:p>
        </w:tc>
      </w:tr>
      <w:tr w:rsidR="00A311C6" w:rsidRPr="00407A02" w14:paraId="1B7D032F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22DE12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A901004 Sportski klub ŽRK "Mladost"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523F44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F602B7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770CAA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D1C232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718F214B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5EFD32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C84580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C32151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85F88F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41555F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0F01EB1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D282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ABF1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14AB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C306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A157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76B7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131B875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5137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9BAD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A8F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DBDE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B220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561F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100,00</w:t>
            </w:r>
          </w:p>
        </w:tc>
      </w:tr>
      <w:tr w:rsidR="00A311C6" w:rsidRPr="00407A02" w14:paraId="1B21F75C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3C2D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6685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E320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19DD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0370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B511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100,00</w:t>
            </w:r>
          </w:p>
        </w:tc>
      </w:tr>
      <w:tr w:rsidR="00A311C6" w:rsidRPr="00407A02" w14:paraId="6C306CC3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11B336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A901009 Poticanje sportskih aktivnosti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B8FCBF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6916D0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410426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ED13D7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209C5A6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8C96B9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231C9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AFA532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0550D2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9E6B06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4AFC74D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0209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E59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A030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3207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0ADD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94D8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779D555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DA2A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6883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35BE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964D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D6CE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6F47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0CBD2A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EE76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058A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69AC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D558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8136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E63E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2DCB70F9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65C8DC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A901010 Korištenje sportske dvorane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7B71D7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6F193A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CBB380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56138C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191C386" w14:textId="77777777" w:rsidTr="00B962E2">
        <w:trPr>
          <w:trHeight w:val="480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0B9DC1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7.1. PRIHODI OD PRODAJE NEFINANCIJSKE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53D642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F38FC1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82B23B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A051F6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6336FD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6CC1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1459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839A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991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E1BC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B7CE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6892CC6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5DD8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1334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9087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25E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9E27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DD1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D1137D2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78B3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463F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Rashodi za usluge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AFFC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325F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5840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70.000,00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6B2A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7F005432" w14:textId="77777777" w:rsidTr="00B962E2">
        <w:trPr>
          <w:trHeight w:val="468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689723C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1001 PROTUPOŽARNI PLANOVI, ZAŠTITA I SPAŠAVANJE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0944040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15C252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101.000,00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709955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306.000,00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65B229F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49,27</w:t>
            </w:r>
          </w:p>
        </w:tc>
      </w:tr>
      <w:tr w:rsidR="00A311C6" w:rsidRPr="00407A02" w14:paraId="7311DC5B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AAB0B3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A100101 Planovi, zaštita i spašavanje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ED9D2A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5727DA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44B194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014A52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9E99961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F3F789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5.1. POMOĆI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100D63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8262A9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B3D727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F5D509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589984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E06F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EEF3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B68E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3EC3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9B75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BA22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138E8048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2AB6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6C50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Materijalni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11D8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7375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2AFE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37D6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D409B8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C15E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329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157A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Ostali nespomenuti 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B4FA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B417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B388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3E1F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2AA08283" w14:textId="77777777" w:rsidTr="00B962E2">
        <w:trPr>
          <w:trHeight w:val="468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29C030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A100102 Javna vatrogasna postrojba CZP Poreč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62D141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A68631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1AE2DB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101.000,00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21BABF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12,22</w:t>
            </w:r>
          </w:p>
        </w:tc>
      </w:tr>
      <w:tr w:rsidR="00A311C6" w:rsidRPr="00407A02" w14:paraId="105E1CB5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ABBB18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D96955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4ECB3E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7BF6C3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41.000,00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5A6F05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36,67</w:t>
            </w:r>
          </w:p>
        </w:tc>
      </w:tr>
      <w:tr w:rsidR="00A311C6" w:rsidRPr="00407A02" w14:paraId="7B1997F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017F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3E16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C011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3B2A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A0AA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41.000,00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6D1C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36,67</w:t>
            </w:r>
          </w:p>
        </w:tc>
      </w:tr>
      <w:tr w:rsidR="00A311C6" w:rsidRPr="00407A02" w14:paraId="720680EA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3AD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749F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D511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D8AD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45AF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41.000,00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393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36,67</w:t>
            </w:r>
          </w:p>
        </w:tc>
      </w:tr>
      <w:tr w:rsidR="00A311C6" w:rsidRPr="00407A02" w14:paraId="75900DA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C975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363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4BC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Pomoći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2394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B3C1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11.000,00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E2C0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41.000,00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B0BC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36,67</w:t>
            </w:r>
          </w:p>
        </w:tc>
      </w:tr>
      <w:tr w:rsidR="00A311C6" w:rsidRPr="00407A02" w14:paraId="2685CD01" w14:textId="77777777" w:rsidTr="00B962E2">
        <w:trPr>
          <w:trHeight w:val="504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268FEF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7.1. PRIHODI OD PRODAJE NEFINANCIJSKE IMOVINE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109F2D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5B6FDC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832679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0BC654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ECE86A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6570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5CC8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47CB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11CE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E61A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CD3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1A3EFF18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FAB8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50AA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5842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A9DF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AB42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DB7B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69ABCC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CF3F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363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1A8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Pomoći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CBE4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60.000,00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CC44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35FE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60.000,00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378B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79DF190E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947FB6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A100103 Područna vatrogasna zajednica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984563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4ED485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DFDE85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0C6E8D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81,82</w:t>
            </w:r>
          </w:p>
        </w:tc>
      </w:tr>
      <w:tr w:rsidR="00A311C6" w:rsidRPr="00407A02" w14:paraId="458BBB65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ED11A9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6F5A09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81DBDC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8076D9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00406F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81,82</w:t>
            </w:r>
          </w:p>
        </w:tc>
      </w:tr>
      <w:tr w:rsidR="00A311C6" w:rsidRPr="00407A02" w14:paraId="357A6ABD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0FC1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3D57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24C7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521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23D4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5A43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81,82</w:t>
            </w:r>
          </w:p>
        </w:tc>
      </w:tr>
      <w:tr w:rsidR="00A311C6" w:rsidRPr="00407A02" w14:paraId="6BF633C6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D9F7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A702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DEB5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AAB5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C2C0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1F94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81,82</w:t>
            </w:r>
          </w:p>
        </w:tc>
      </w:tr>
      <w:tr w:rsidR="00A311C6" w:rsidRPr="00407A02" w14:paraId="3F592F1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D183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77F7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14DD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3527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90.000,00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FB5F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200.000,00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5701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81,82</w:t>
            </w:r>
          </w:p>
        </w:tc>
      </w:tr>
      <w:tr w:rsidR="00A311C6" w:rsidRPr="00407A02" w14:paraId="6DA4E274" w14:textId="77777777" w:rsidTr="00B962E2">
        <w:trPr>
          <w:trHeight w:val="49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5B715DC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1101 POTPORE PREMA SOCIJALNOM PROGRAMU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27285B6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198.900,00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5246BD9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EE4B89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204.900,00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2789D45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3,02</w:t>
            </w:r>
          </w:p>
        </w:tc>
      </w:tr>
      <w:tr w:rsidR="00A311C6" w:rsidRPr="00407A02" w14:paraId="44A5C7CF" w14:textId="77777777" w:rsidTr="00B962E2">
        <w:trPr>
          <w:trHeight w:val="480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99060D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A110101 Potpore u novcu prema socijalnom programu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2E01D1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AC9581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9456EE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7BC7A1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65E80A2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6EF342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1B0A1D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03DC7F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D2D292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89139A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E6A6604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9981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BE6D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3D36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2B6B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96F1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6A30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2B5AB6D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8930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37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E2D4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B77D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1B12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4E4A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5A8B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79240AD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E4A9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372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56F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1BA7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B295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CEA3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1CEA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6BCC100E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0C7FC6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5.1. POMOĆI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32B915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97312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E87F14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03F69D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7B8A76F6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0D6B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9ADB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A4F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A51A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B36E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52CF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D320ECE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B1E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37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E97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C98C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DF19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B26D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D19C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C98B593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EBAD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372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1D6C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9EEC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9471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A1E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F652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418A97EE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97AC6F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A110103 Crveni križ Poreč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62F76E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5F143D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3C4C40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EA2405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9,09</w:t>
            </w:r>
          </w:p>
        </w:tc>
      </w:tr>
      <w:tr w:rsidR="00A311C6" w:rsidRPr="00407A02" w14:paraId="2BCECEFC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CF34EE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D265AF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37CA35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F93839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92B43A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9,09</w:t>
            </w:r>
          </w:p>
        </w:tc>
      </w:tr>
      <w:tr w:rsidR="00A311C6" w:rsidRPr="00407A02" w14:paraId="70A58D5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75C4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D167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3D64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0561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339D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FFC7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9,09</w:t>
            </w:r>
          </w:p>
        </w:tc>
      </w:tr>
      <w:tr w:rsidR="00A311C6" w:rsidRPr="00407A02" w14:paraId="70F44172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C253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C63F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3719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9818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BD3F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E969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9,09</w:t>
            </w:r>
          </w:p>
        </w:tc>
      </w:tr>
      <w:tr w:rsidR="00A311C6" w:rsidRPr="00407A02" w14:paraId="2DD4134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FB8C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DE8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93BD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9433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4003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97ED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9,09</w:t>
            </w:r>
          </w:p>
        </w:tc>
      </w:tr>
      <w:tr w:rsidR="00A311C6" w:rsidRPr="00407A02" w14:paraId="15E4395C" w14:textId="77777777" w:rsidTr="00B962E2">
        <w:trPr>
          <w:trHeight w:val="49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BF4CA2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A110104 Ostale donacije iz socijalnog programa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8FC5D4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14.400,00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493A3E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F04458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14.400,00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1EB95F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DD53E2E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F794D1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B8F874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C45AED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8517E9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2.400,00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971624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27EECB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F174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750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EA29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7FE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3DDF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2.400,00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61C0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7FAE7DA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C526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2AB3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Naknade građanima i kućanstvima na temelju osiguranja i druge naknade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F166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A401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A46D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2.400,00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C89B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E303426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518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372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DEF9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Ostale naknade građanima i kućanstvima iz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CCF7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2.400,00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EF14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9FDF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2.400,00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FCA4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7C0DDC07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A4D89A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BA651E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6A04E3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EE5DBF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33464D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DCC4CE2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EFAC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25B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C8A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3989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1930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13F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7FB34B4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E434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8F2E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8E6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E9A4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2098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4AD5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5EFF658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1C38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68EE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4CF4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0490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9B6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EC74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2EDD1E49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1CA31A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5.1. POMOĆI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4DEFF6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9F7D27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35178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77717E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CB37A7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FABD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112D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D1FD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A80F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2A79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47BF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923DAAC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EA7C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7A17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04B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4641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1486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3AD7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4A1E4D8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8C3F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1A4A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8C0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7084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5E29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371D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60D80643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1D519B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A110105 Udruga ABH Poreč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7488D3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55E945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86D457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2.500,00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30DBB5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5554D07B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A75317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CF8CA5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F76AF4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72F7B4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2.500,00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398507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07353C4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EEF4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F370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F3AD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163D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0BE4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2.500,00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0449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B37BB3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6A30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8E33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26EA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FDA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2413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2.500,00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DC33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32F48E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65F2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D7F7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09ED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2.500,00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CCC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E3E3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2.500,00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A01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0609802A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80DCED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A110106 Sigurna kuća Istre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4C4FC0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4055DE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CF12E9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B94C9A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C74C90A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58672F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1F5784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113E9A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3F7657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4FB6C4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19436D9D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14CC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BB82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470A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3AC1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E936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991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3AAEE68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0DA7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A6E3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3CD9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1D80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8EEF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479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97533C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8C5F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0CD0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5ABD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EBA3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A98A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F6C9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70A131CA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050DE4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A110107 Istarski domovi zdravlja Poreč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96BC9A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7238AD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9925A6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EA23A3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6,25</w:t>
            </w:r>
          </w:p>
        </w:tc>
      </w:tr>
      <w:tr w:rsidR="00A311C6" w:rsidRPr="00407A02" w14:paraId="3809458E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3000758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326A9A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D46B6F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CE713D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7F25DE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6,25</w:t>
            </w:r>
          </w:p>
        </w:tc>
      </w:tr>
      <w:tr w:rsidR="00A311C6" w:rsidRPr="00407A02" w14:paraId="72E0004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E1BD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0183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D1C5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612B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81AB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4E4F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6,25</w:t>
            </w:r>
          </w:p>
        </w:tc>
      </w:tr>
      <w:tr w:rsidR="00A311C6" w:rsidRPr="00407A02" w14:paraId="0D4A9C53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7F1B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0193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383B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089D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5348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D121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6,25</w:t>
            </w:r>
          </w:p>
        </w:tc>
      </w:tr>
      <w:tr w:rsidR="00A311C6" w:rsidRPr="00407A02" w14:paraId="1D03493E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BCB9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E032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B358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32.000,00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06CF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1EAC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34.000,00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85EA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6,25</w:t>
            </w:r>
          </w:p>
        </w:tc>
      </w:tr>
      <w:tr w:rsidR="00A311C6" w:rsidRPr="00407A02" w14:paraId="11B187B1" w14:textId="77777777" w:rsidTr="00B962E2">
        <w:trPr>
          <w:trHeight w:val="468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21D81A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A110111 Udruga umirovljenika Općine Kaštelir-Labinci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103AAF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4C3F5D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CBB26F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2D21D0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2F9F488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2AF507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5.1. POMOĆI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AAEC3C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D99FF1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7DAEB3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47DA39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BE0367D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6D7F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8721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E38F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6C2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14F5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D8C6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888CD80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748E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4AA8D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949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A65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D717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73F6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2189CF5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09B5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42B6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1DD3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170A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BD4C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E471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77661813" w14:textId="77777777" w:rsidTr="00B962E2">
        <w:trPr>
          <w:trHeight w:val="468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EE406D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Kapitalni projekt K110101 Sufinanciranje Opće bolnice Pula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CE7FFF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7B544D1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C1F91A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223830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11,11</w:t>
            </w:r>
          </w:p>
        </w:tc>
      </w:tr>
      <w:tr w:rsidR="00A311C6" w:rsidRPr="00407A02" w14:paraId="5E49C4BA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2B6992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21D1CC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41E66C1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3FCE829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07547A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11,11</w:t>
            </w:r>
          </w:p>
        </w:tc>
      </w:tr>
      <w:tr w:rsidR="00A311C6" w:rsidRPr="00407A02" w14:paraId="1A79A212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CFA4C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B1093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79E8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8C98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13E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FCF1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11,11</w:t>
            </w:r>
          </w:p>
        </w:tc>
      </w:tr>
      <w:tr w:rsidR="00A311C6" w:rsidRPr="00407A02" w14:paraId="0BC74200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B3CCB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810B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4FAB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322F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1011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3EBB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11,11</w:t>
            </w:r>
          </w:p>
        </w:tc>
      </w:tr>
      <w:tr w:rsidR="00A311C6" w:rsidRPr="00407A02" w14:paraId="05B4A864" w14:textId="77777777" w:rsidTr="00B962E2">
        <w:trPr>
          <w:trHeight w:val="504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9E3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366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08D5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Pomoći proračunskim korisnicima drugih proračuna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721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18.000,00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2C55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A39C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8767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11,11</w:t>
            </w:r>
          </w:p>
        </w:tc>
      </w:tr>
      <w:tr w:rsidR="00A311C6" w:rsidRPr="00407A02" w14:paraId="076FE7CF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7EACC7E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Program 1201 OSTALE DRUŠTVENE POTREBE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457E2FB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165.000,00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14F8E23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-50.000,00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2B09FE1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115.000,00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99FF" w:fill="auto"/>
          </w:tcPr>
          <w:p w14:paraId="39658A1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-30,30</w:t>
            </w:r>
          </w:p>
        </w:tc>
      </w:tr>
      <w:tr w:rsidR="00A311C6" w:rsidRPr="00407A02" w14:paraId="57C5A5D0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B1C93F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lastRenderedPageBreak/>
              <w:t>Aktivnost A120102 Ostale društvene aktivnosti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26450A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D77EBA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C98CB6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2CBFDE7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D58B79E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476F3B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27023B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3182AA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12A3C6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C5B8060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3D109C8A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912F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8B2FE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7956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ACC0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148D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4FB7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4F1E3386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2217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AB77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CEC8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BD06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646C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E77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A311C6" w:rsidRPr="00407A02" w14:paraId="6250C165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B6D5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EEF1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6ED3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7491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C100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0F05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0,00</w:t>
            </w:r>
          </w:p>
        </w:tc>
      </w:tr>
      <w:tr w:rsidR="00A311C6" w:rsidRPr="00407A02" w14:paraId="10490F25" w14:textId="77777777" w:rsidTr="00B962E2">
        <w:trPr>
          <w:trHeight w:val="480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F183BB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A120103 Financiranje rada političkih stranaka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FB70D1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C7E9EC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009ED7C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8C95ED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33,33</w:t>
            </w:r>
          </w:p>
        </w:tc>
      </w:tr>
      <w:tr w:rsidR="00A311C6" w:rsidRPr="00407A02" w14:paraId="6EF8D73D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DD6A8A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1.1. OPĆI PRIHODI I PRIMICI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F0FE61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FFA72F1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7618740B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2328CAC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33,33</w:t>
            </w:r>
          </w:p>
        </w:tc>
      </w:tr>
      <w:tr w:rsidR="00A311C6" w:rsidRPr="00407A02" w14:paraId="1363F807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624E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2F24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B23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65CC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1DB8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F2AA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33,33</w:t>
            </w:r>
          </w:p>
        </w:tc>
      </w:tr>
      <w:tr w:rsidR="00A311C6" w:rsidRPr="00407A02" w14:paraId="3856CF69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ED039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716F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7D55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865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2032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10FC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33,33</w:t>
            </w:r>
          </w:p>
        </w:tc>
      </w:tr>
      <w:tr w:rsidR="00A311C6" w:rsidRPr="00407A02" w14:paraId="6F77AA95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FB6A0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DFCE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C0F99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15.000,00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F26C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FF4C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20.000,00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EC85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33,33</w:t>
            </w:r>
          </w:p>
        </w:tc>
      </w:tr>
      <w:tr w:rsidR="00A311C6" w:rsidRPr="00407A02" w14:paraId="7A7F8E38" w14:textId="77777777" w:rsidTr="00B962E2">
        <w:trPr>
          <w:trHeight w:val="480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5CD80A31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Aktivnost A120107 Tekuće donacije - Izbori za  JLS 2021.god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670BE193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4DD9B43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-55.000,00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33E2BC4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CCFF" w:fill="auto"/>
          </w:tcPr>
          <w:p w14:paraId="1C5EC385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-39,29</w:t>
            </w:r>
          </w:p>
        </w:tc>
      </w:tr>
      <w:tr w:rsidR="00A311C6" w:rsidRPr="00407A02" w14:paraId="3B10703F" w14:textId="77777777" w:rsidTr="00B962E2">
        <w:trPr>
          <w:trHeight w:val="252"/>
        </w:trPr>
        <w:tc>
          <w:tcPr>
            <w:tcW w:w="4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0A7FF06F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Izvor  4.1. PRIHODI ZA POSEBNE NAMJENE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9378FF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139BC98F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-55.000,00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5A9034F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00" w:fill="auto"/>
          </w:tcPr>
          <w:p w14:paraId="694C9C2E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-39,29</w:t>
            </w:r>
          </w:p>
        </w:tc>
      </w:tr>
      <w:tr w:rsidR="00A311C6" w:rsidRPr="00407A02" w14:paraId="5FEDB326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EEB12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CBE45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Rashodi poslovanja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47C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A0252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-55.000,00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7CEA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5506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-39,29</w:t>
            </w:r>
          </w:p>
        </w:tc>
      </w:tr>
      <w:tr w:rsidR="00A311C6" w:rsidRPr="00407A02" w14:paraId="4C88053B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EAF44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38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6A437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Ostali rashodi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683A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140.000,00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5AE47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-55.000,00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BC95C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85.000,00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8BA1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</w:rPr>
            </w:pPr>
            <w:r w:rsidRPr="00407A02">
              <w:rPr>
                <w:rFonts w:cs="Arial"/>
                <w:b/>
                <w:bCs/>
                <w:color w:val="000000"/>
              </w:rPr>
              <w:t>-39,29</w:t>
            </w:r>
          </w:p>
        </w:tc>
      </w:tr>
      <w:tr w:rsidR="00A311C6" w:rsidRPr="00407A02" w14:paraId="6C8DC271" w14:textId="77777777" w:rsidTr="00B962E2">
        <w:trPr>
          <w:trHeight w:val="252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D9276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381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86D2A" w14:textId="77777777" w:rsidR="00A311C6" w:rsidRPr="00407A02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Tekuće donacije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0DC38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140.000,00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D22C4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-55.000,00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B8B8D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85.000,00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6B9A" w14:textId="77777777" w:rsidR="00A311C6" w:rsidRPr="00407A02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  <w:r w:rsidRPr="00407A02">
              <w:rPr>
                <w:rFonts w:cs="Arial"/>
                <w:color w:val="000000"/>
              </w:rPr>
              <w:t>-39,29</w:t>
            </w:r>
          </w:p>
        </w:tc>
      </w:tr>
    </w:tbl>
    <w:p w14:paraId="15695E8B" w14:textId="77777777" w:rsidR="00A311C6" w:rsidRDefault="00A311C6" w:rsidP="00A311C6"/>
    <w:p w14:paraId="065CA6C8" w14:textId="77777777" w:rsidR="00A311C6" w:rsidRDefault="00A311C6" w:rsidP="00A311C6"/>
    <w:p w14:paraId="2B77078C" w14:textId="77777777" w:rsidR="00A311C6" w:rsidRDefault="00A311C6" w:rsidP="00A311C6"/>
    <w:p w14:paraId="106944E1" w14:textId="77777777" w:rsidR="00A311C6" w:rsidRPr="004E532C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  <w:r w:rsidRPr="004E532C">
        <w:rPr>
          <w:rFonts w:ascii="Times New Roman" w:hAnsi="Times New Roman"/>
          <w:b/>
          <w:bCs/>
          <w:sz w:val="24"/>
          <w:szCs w:val="24"/>
        </w:rPr>
        <w:t>III.PLAN RAZVOJNIH PROGRAMA</w:t>
      </w:r>
    </w:p>
    <w:p w14:paraId="31841600" w14:textId="77777777" w:rsidR="00A311C6" w:rsidRDefault="00A311C6" w:rsidP="00A311C6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  <w:r w:rsidRPr="004E532C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334CC28F" w14:textId="77777777" w:rsidR="00A311C6" w:rsidRPr="004E532C" w:rsidRDefault="00A311C6" w:rsidP="00A311C6">
      <w:pPr>
        <w:rPr>
          <w:rFonts w:ascii="Times New Roman" w:hAnsi="Times New Roman"/>
          <w:sz w:val="24"/>
          <w:szCs w:val="24"/>
        </w:rPr>
      </w:pPr>
      <w:r w:rsidRPr="004E532C">
        <w:rPr>
          <w:rFonts w:ascii="Times New Roman" w:hAnsi="Times New Roman"/>
          <w:sz w:val="24"/>
          <w:szCs w:val="24"/>
        </w:rPr>
        <w:t>U članku 4.Plan Razvojnih programa Općine Kaštelir-</w:t>
      </w:r>
      <w:proofErr w:type="spellStart"/>
      <w:r w:rsidRPr="004E532C">
        <w:rPr>
          <w:rFonts w:ascii="Times New Roman" w:hAnsi="Times New Roman"/>
          <w:sz w:val="24"/>
          <w:szCs w:val="24"/>
        </w:rPr>
        <w:t>Labinvi</w:t>
      </w:r>
      <w:proofErr w:type="spellEnd"/>
      <w:r w:rsidRPr="004E532C">
        <w:rPr>
          <w:rFonts w:ascii="Times New Roman" w:hAnsi="Times New Roman"/>
          <w:sz w:val="24"/>
          <w:szCs w:val="24"/>
        </w:rPr>
        <w:t>-Castelliere-S.Domenica mije</w:t>
      </w:r>
      <w:r>
        <w:rPr>
          <w:rFonts w:ascii="Times New Roman" w:hAnsi="Times New Roman"/>
          <w:sz w:val="24"/>
          <w:szCs w:val="24"/>
        </w:rPr>
        <w:t>n</w:t>
      </w:r>
      <w:r w:rsidRPr="004E532C">
        <w:rPr>
          <w:rFonts w:ascii="Times New Roman" w:hAnsi="Times New Roman"/>
          <w:sz w:val="24"/>
          <w:szCs w:val="24"/>
        </w:rPr>
        <w:t>ja se i glasi:</w:t>
      </w:r>
    </w:p>
    <w:tbl>
      <w:tblPr>
        <w:tblW w:w="1012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735"/>
        <w:gridCol w:w="257"/>
        <w:gridCol w:w="451"/>
        <w:gridCol w:w="851"/>
        <w:gridCol w:w="709"/>
        <w:gridCol w:w="850"/>
        <w:gridCol w:w="709"/>
        <w:gridCol w:w="709"/>
        <w:gridCol w:w="708"/>
        <w:gridCol w:w="567"/>
      </w:tblGrid>
      <w:tr w:rsidR="00A311C6" w:rsidRPr="00647E51" w14:paraId="33BA2947" w14:textId="77777777" w:rsidTr="00B962E2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C98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Cilj / mjera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46BC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Progr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/ projekt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713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PLAN 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196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PROMJ.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719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NOVI PLAN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A06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Pokazatelj rezultata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F564E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Ciljana vrijednost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2BFC0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89A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Raz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/gl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A311C6" w:rsidRPr="00647E51" w14:paraId="1D6DD45A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545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B3A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96F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E20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537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51D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ECA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1E4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72D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6F4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43729D86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3BF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4035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040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358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8F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C00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DF09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490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0F1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FF9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</w:tr>
      <w:tr w:rsidR="00A311C6" w:rsidRPr="00647E51" w14:paraId="0D8DC2FD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EAB5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CILJ 1. VISOKA KVALITETA ŽIVOTA I STANDARDA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F11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5A0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668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092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162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E9E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46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716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4D6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1FC3CDDA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1178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Prioritet 1.Infrastruktura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ECD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533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488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C55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AA0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74B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489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7B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4E5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1FFFF6B3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D5CC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Mjera 1.1.1. Prometna </w:t>
            </w:r>
            <w:proofErr w:type="spellStart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infrastrukutra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D664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87A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FCE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8DF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468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5DF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C9A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FDF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B9D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2F5B7BD4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EE18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Program 0508 Ostali </w:t>
            </w:r>
            <w:proofErr w:type="spellStart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rahodi</w:t>
            </w:r>
            <w:proofErr w:type="spellEnd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 komunalnog sustava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E9FA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252A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942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521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1A5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8CE4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E86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E47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CCD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34FABB13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2E4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A508001 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Tek.i</w:t>
            </w:r>
            <w:proofErr w:type="spellEnd"/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investicijsko 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održ.građ.objekata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72AE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38D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F38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CD2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D52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postotak održavanja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919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C4B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A4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1C7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02E89DD0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AA70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K508001 izgradnja -izgradnja vrtića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38B1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CC5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2BE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437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F4F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izgradnja vrtića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95E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469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F01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598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6AA5BBD0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DB2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0501 Javna rasvjeta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2F8E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108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293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0DD4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589C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FCF1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59BB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2CE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8F2E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5FD8B3CA" w14:textId="77777777" w:rsidTr="00B962E2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0E2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K501002 Izgradnja javne rasvjete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B89B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C74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FF1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828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90.000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649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broj rasvjetnih tijela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7A2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E63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ABF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F05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1DBFCC24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3955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Program 0507 Projektna dokumentacija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296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1EBE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666C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F96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B8C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E51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76C0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83F5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308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76F282BC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48C8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 A507001Prostorna -planska dokumentacija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1A5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54D8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C91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7E4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753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33D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B04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FF2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F65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091F102F" w14:textId="77777777" w:rsidTr="00B962E2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599C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Geodetske katastarske usluge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A47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420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120.000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C31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279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120.000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9D6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broj 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geod.usluga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5DB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25C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C19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D10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75A9AF92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857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Izrada procjena vještak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B88A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85D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43D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9F2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D9D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procjena vještaka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B16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863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0F5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C1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1EF296EA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5F7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Mjera 1.1.4.Građevni i kućni otpad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042B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C39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FC6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BE9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43E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C73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8D6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9A9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FF8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1B09496B" w14:textId="77777777" w:rsidTr="00B962E2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63A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Program 0504 Izgradnja i </w:t>
            </w:r>
            <w:proofErr w:type="spellStart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idržavanje</w:t>
            </w:r>
            <w:proofErr w:type="spellEnd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čistoće ,</w:t>
            </w:r>
            <w:proofErr w:type="spellStart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kanalizacije,javnih</w:t>
            </w:r>
            <w:proofErr w:type="spellEnd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 zelenih površina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C76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89C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31D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2A6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595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CAC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228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DCD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41D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5D887CA6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5AD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Sanacija nelegalnih odlagališta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1908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339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8F4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80D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C39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broj odlagališta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0AC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35D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E9E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068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5965CBA1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E610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Eko akcija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D405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65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78B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591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E76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broj eko akcije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33A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9AA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FF9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4F4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7BC49115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6DB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C175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6D7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238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A51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97D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9C5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2D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92E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570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78F7C8A9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DD06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Mjera 1.1.6.Uređenje naselja(</w:t>
            </w:r>
            <w:proofErr w:type="spellStart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fasade,površine</w:t>
            </w:r>
            <w:proofErr w:type="spellEnd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1F58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781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C73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DC0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D2B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70D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21C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AD2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880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4016ECA7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0436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Program 0508 Ostali rashodi </w:t>
            </w:r>
            <w:proofErr w:type="spellStart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kom.sustava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7F88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E2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88B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A57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FAA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C1C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369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6BF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806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01CD42E7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A3B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A508001 Tek. I investicijsko održavanje </w:t>
            </w:r>
            <w:proofErr w:type="spellStart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građ.objekata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EC7B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1E7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ED9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264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686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FFC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FAB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0EC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9DC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360E47C0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365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Izgradnja -rekonstrukcija cesta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77B5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2BE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480.000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0BE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14E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510.000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AB0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km ceste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CFF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F4A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790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74A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79C42BD7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530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Mjera 1.1.7.Hortikulturno rješenje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5D2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D6C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E8E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EB1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762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707E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6AF1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58D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3B21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17EAC74A" w14:textId="77777777" w:rsidTr="00B962E2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C28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Program 0504 Izgradnja i </w:t>
            </w:r>
            <w:proofErr w:type="spellStart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idržavanje</w:t>
            </w:r>
            <w:proofErr w:type="spellEnd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čistoće ,</w:t>
            </w:r>
            <w:proofErr w:type="spellStart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kanalizacije,javnih</w:t>
            </w:r>
            <w:proofErr w:type="spellEnd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i zelenih površina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8758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90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13A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E04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E6F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B15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DF6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491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971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0EDA7D7A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2060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A504002 održavanje javnih površina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C916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0C0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943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0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B66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34F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9DA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C79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CC7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7A579ED5" w14:textId="77777777" w:rsidTr="00B962E2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6F4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Održavanje javnih zelenih površina-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Mavriš</w:t>
            </w:r>
            <w:proofErr w:type="spellEnd"/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d.o.o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25A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35E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250.000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2FB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48A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320.000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4D2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%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održ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zelenih površina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648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7D2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74B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D8C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350C3EB1" w14:textId="77777777" w:rsidTr="00B962E2">
        <w:trPr>
          <w:trHeight w:val="8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441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Čišćenje javnih površina-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Mavriš</w:t>
            </w:r>
            <w:proofErr w:type="spellEnd"/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d.o.o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2A28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076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80.000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40E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70.000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BE2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150.000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B42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% čišćenja javnih površina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36F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E37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4E5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12D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485D8A44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E2B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Uređenje javnih površina-oprema parkova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8AB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CC2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70F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FB1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6EB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%uređenja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1A8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81C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E6A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0DA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0B73B6EA" w14:textId="77777777" w:rsidTr="00B962E2">
        <w:trPr>
          <w:trHeight w:val="8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360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Deratizacija i dezinsekcija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B1B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AD2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7C1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710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76C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broj deratizacija na terenu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A57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830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1BA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490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785B7410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DDE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Prioritet 2.Društvene djelatnosti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289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B0F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4B8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325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10B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F44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142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D2E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7F3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639A7AEF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792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Mjera.1.2.1.Socijalna skrb za starije i nemoćne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CA6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8C5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63D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EE5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8B7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65B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405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525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0D2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2CE0D0A1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1BC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Program 1101 Potpore prema socijalnom programu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1C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18FA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FF1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2B4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5505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9D0C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B57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7E56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81BB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727589C7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8754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647E51">
              <w:rPr>
                <w:rFonts w:cs="Arial"/>
                <w:color w:val="000000"/>
              </w:rPr>
              <w:t xml:space="preserve"> A110103 Crveni križ Poreč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8F5C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A13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22.000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072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628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408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Ugovor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C46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2D1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8F1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6D1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6CC79B75" w14:textId="77777777" w:rsidTr="00B962E2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9E9E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A110101 Potpore u novcu prema 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soc.programu</w:t>
            </w:r>
            <w:proofErr w:type="spellEnd"/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-Ostale naknade u novcu iz 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soc.programa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C8AC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4DF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002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A2D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FC6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%pomoći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D82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77D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D3F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627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03513B7B" w14:textId="77777777" w:rsidTr="00B962E2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D50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A110101 Potpore u novcu prema 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soc.programu-Tek.naknada</w:t>
            </w:r>
            <w:proofErr w:type="spellEnd"/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rodiljama(2.500,00 kn)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912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86C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FCB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436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024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broj rođenih djece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664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295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413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18A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7EC43989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8B9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Jednokratne pomoći umirovljenicima(poklon paketi)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ED24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462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62B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0B4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4B2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broj paketa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401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FCE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695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A5B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47A8977F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2C7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Mjera 1.2.3 Društveni život(strategija)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8AA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214E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71BE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800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9B7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6D7E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2A0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262A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F33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69327375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B44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Program 0507 Projektna dokumentacija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237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83D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E4F6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9600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2F61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6A9C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E2BA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BD6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1AD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27349945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490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A507001 Prostorno-planska dokumentacija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CFF0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F2B8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501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54A0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68E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132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741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B94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A1E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1F84A3EA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C60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Prostorno uređenje(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upu,ppuo</w:t>
            </w:r>
            <w:proofErr w:type="spellEnd"/>
            <w:r w:rsidRPr="00647E51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E6B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0BD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80.000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F98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-20.000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E7D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60.000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12A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za izradu plana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F3C1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C52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172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274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110AA5FC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08AC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Program 0801 Program javnih potreba u kulturi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7EF5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59F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28B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93E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D65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728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F51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69B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BDC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1824655A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5FA1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Tekuće donacije za ostale programe u kulturi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8E56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53D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DD0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6C4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650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donacija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FFA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A84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8A9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DAC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3F436F0C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E07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Program 1101 Potpore prema socijalnom programu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47D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1B6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2FA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454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60B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C3E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F9A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CD1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B96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60E89D7C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F5E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A110101 Potpore u novcu prema 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soc.programu</w:t>
            </w:r>
            <w:proofErr w:type="spellEnd"/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70E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A9BA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28A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421A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9D5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C76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A2F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066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25A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2561922B" w14:textId="77777777" w:rsidTr="00B962E2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76D6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Naknade za prehranu djece u 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pš</w:t>
            </w:r>
            <w:proofErr w:type="spellEnd"/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Kaštelir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D2F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7AA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883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BD0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BD3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%</w:t>
            </w:r>
            <w:r w:rsidRPr="00647E51">
              <w:rPr>
                <w:rFonts w:cs="Arial"/>
                <w:color w:val="000000"/>
                <w:sz w:val="16"/>
                <w:szCs w:val="16"/>
              </w:rPr>
              <w:t>pomoći kod prehrane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7F0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3B8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3CFC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FDA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0E39F9CB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37A4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Mjera 1.2.5.Zdravstvene usluge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550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240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663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B92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B67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834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C2B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D01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3A1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0B1921BF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A32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Program 1101 Potpore prema socijalnom programu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6A5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52D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011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AAB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EC0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9A7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A8F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8D6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C20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32DC5A48" w14:textId="77777777" w:rsidTr="00B962E2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4D6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A110107 Istarski domovi zdravlja Poreč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C73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C40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32.000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1C3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A9F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34.000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90B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Ugovor o 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sufinaciranju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9FB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A31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D71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2FE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0119728D" w14:textId="77777777" w:rsidTr="00B962E2">
        <w:trPr>
          <w:trHeight w:val="8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39D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K110101 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Sufinaciranje</w:t>
            </w:r>
            <w:proofErr w:type="spellEnd"/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Opće bolnice Pula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19F0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CE3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18.000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555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CA2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914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Sufinanc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po ugovoru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641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FCD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09C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847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088DC18A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351B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Mjera 1.2.7.Sportski sadržaji i dječja igrališta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3B41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07E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FF5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D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EFB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3B6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159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2C8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567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28BACFD3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885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Program  0901 Program javnih potreba u sportu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A78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E72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4F0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CE0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B54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B98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844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961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068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69362813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968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Aktivnost A 901001 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Tekće</w:t>
            </w:r>
            <w:proofErr w:type="spellEnd"/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donacije za sportske klubove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F6A8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676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160.000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4C4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-15.000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733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145.000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12D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%potpora u sportu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134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769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93B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6A5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51B017A1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6201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98E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Prioritet 3.Potpuna zaposlenost i visoki dohoci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B0C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FB8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8B2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D1E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E75E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548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4059A4A2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66DC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Mjera 1.3.3.Poticanje obrazovanja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EAED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5A3E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D5A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A0A0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CBF4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2176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9332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AB25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9D4F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6A8025AF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B8E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Program 0702 Sufinanciranje troškova obrazovanja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B4BC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42B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966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26D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DBB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660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DC8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54A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391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2ACEDB05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8DDA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 A702001 Stipendije učenicima i studentima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D7E3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E45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90.000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1B3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0FB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515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broj stipendija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AA0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DC6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95C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501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2E7387A6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1AC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CILJ.2.RAZVOJ GOSPODARTSVA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BEA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FB0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15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749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9ED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A41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646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058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0AA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2D5941BD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7B7E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Prioritet 1.Razvoj poljoprivrede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250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714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896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3C9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61F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3D4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08D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B6E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DE5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22757796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C7DA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Mjera 2.1.Strategija razvoja poljoprivrede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C805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28C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46A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CE3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806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E5F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630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7D2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369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131D0478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78DB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Program 0401 </w:t>
            </w:r>
            <w:proofErr w:type="spellStart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Gospodartsvo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2859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C06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736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236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AAC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E95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453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295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CB0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4413E50D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2E28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 xml:space="preserve">A401002 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Suf</w:t>
            </w:r>
            <w:proofErr w:type="spellEnd"/>
            <w:r w:rsidRPr="00647E51">
              <w:rPr>
                <w:rFonts w:cs="Arial"/>
                <w:color w:val="000000"/>
                <w:sz w:val="16"/>
                <w:szCs w:val="16"/>
              </w:rPr>
              <w:t>".Fonda za razvoj poljoprivrede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A811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97D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590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90E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BCB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%</w:t>
            </w:r>
            <w:proofErr w:type="spellStart"/>
            <w:r w:rsidRPr="00647E51">
              <w:rPr>
                <w:rFonts w:cs="Arial"/>
                <w:color w:val="000000"/>
                <w:sz w:val="16"/>
                <w:szCs w:val="16"/>
              </w:rPr>
              <w:t>sufinanc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7C1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6BD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1FB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1AF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0F9E9866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03D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Prioritet 3.Razvoj malog i srednjeg poduzetništva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BC42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B1C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007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EC4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677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D86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79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D6B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A61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32676BF8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4504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Mjera 2.3.1.Podrška i poticanje poduzetničke inicijative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7AA0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339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6ED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FEE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F65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CB8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0FA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097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73A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3DA380F4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E4CE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Porgram</w:t>
            </w:r>
            <w:proofErr w:type="spellEnd"/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0401 Gospodarstvo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9944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84C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75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C51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8C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F5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BF4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6D3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05E9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5C11B330" w14:textId="77777777" w:rsidTr="00B962E2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EB2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Uređenje gospodarske zone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2130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2F7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B9F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C2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8AD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%uređenja poslovne zone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400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218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9DC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8B5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  <w:tr w:rsidR="00A311C6" w:rsidRPr="00647E51" w14:paraId="75695979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0F9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CILJ.3. VISOKI STANDARDI RAZVOJA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841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6D8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C7B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826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9C1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7BC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04BD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AE2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48A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5F6941F3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630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Prioritet 2.Prepoznatljiv Istarski identitet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F48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DC3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24C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282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768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A1C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65B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8CA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8E9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11C6" w:rsidRPr="00647E51" w14:paraId="0E71C94B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FF76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Mjera 3.2.1.Odnos kulture i običaja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3931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F92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F374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A26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12D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C2E1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FB3E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5AA2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BBE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6BD504E6" w14:textId="77777777" w:rsidTr="00B962E2">
        <w:trPr>
          <w:trHeight w:val="40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E816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b/>
                <w:bCs/>
                <w:color w:val="000000"/>
                <w:sz w:val="16"/>
                <w:szCs w:val="16"/>
              </w:rPr>
              <w:t>Program 0801 Program Javnih potreba u kulturi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636A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C80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8B50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3CB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0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9A7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422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2B2A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9EEF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11C6" w:rsidRPr="00647E51" w14:paraId="16ABA754" w14:textId="77777777" w:rsidTr="00B962E2">
        <w:trPr>
          <w:trHeight w:val="28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CFBB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Aktivnost A801002 Zajednica Talijana Labinci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3397" w14:textId="77777777" w:rsidR="00A311C6" w:rsidRPr="00647E51" w:rsidRDefault="00A311C6" w:rsidP="00B962E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0EF6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A473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824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C7F7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Donacija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3755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813B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ADF8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CE8C" w14:textId="77777777" w:rsidR="00A311C6" w:rsidRPr="00647E51" w:rsidRDefault="00A311C6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47E51">
              <w:rPr>
                <w:rFonts w:cs="Arial"/>
                <w:color w:val="000000"/>
                <w:sz w:val="16"/>
                <w:szCs w:val="16"/>
              </w:rPr>
              <w:t>003</w:t>
            </w:r>
          </w:p>
        </w:tc>
      </w:tr>
    </w:tbl>
    <w:p w14:paraId="523F0C85" w14:textId="77777777" w:rsidR="00A311C6" w:rsidRDefault="00A311C6" w:rsidP="00A311C6"/>
    <w:p w14:paraId="57D01D56" w14:textId="77777777" w:rsidR="00A311C6" w:rsidRPr="004E532C" w:rsidRDefault="00A311C6" w:rsidP="00A311C6">
      <w:pPr>
        <w:rPr>
          <w:rFonts w:ascii="Times New Roman" w:hAnsi="Times New Roman"/>
          <w:b/>
          <w:bCs/>
          <w:sz w:val="24"/>
          <w:szCs w:val="24"/>
        </w:rPr>
      </w:pPr>
      <w:r w:rsidRPr="004E532C">
        <w:rPr>
          <w:rFonts w:ascii="Times New Roman" w:hAnsi="Times New Roman"/>
          <w:b/>
          <w:bCs/>
          <w:sz w:val="24"/>
          <w:szCs w:val="24"/>
        </w:rPr>
        <w:t>IV.PRIJELAZNE I ZAKLJUČNE ODREDBE</w:t>
      </w:r>
    </w:p>
    <w:p w14:paraId="66024FF8" w14:textId="77777777" w:rsidR="00A311C6" w:rsidRPr="004E532C" w:rsidRDefault="00A311C6" w:rsidP="00A311C6">
      <w:pPr>
        <w:ind w:left="4248" w:firstLine="708"/>
        <w:rPr>
          <w:b/>
          <w:bCs/>
        </w:rPr>
      </w:pPr>
      <w:r w:rsidRPr="004E532C">
        <w:rPr>
          <w:b/>
          <w:bCs/>
        </w:rPr>
        <w:t>Članak 5.</w:t>
      </w:r>
    </w:p>
    <w:p w14:paraId="01C2D43C" w14:textId="77777777" w:rsidR="00A311C6" w:rsidRDefault="00A311C6" w:rsidP="00A311C6">
      <w:r>
        <w:t>Ove Prve(I.)Izmjene i dopune Proračuna Općine Kaštelir-Labinci-Castelliere-S.Domenica za 2021.godinu stupaju na snagu osmog dana od dana objave u Službenim novinama Proračuna Općine Kaštelir-Labinci-Castelliere-S.Domenica.</w:t>
      </w:r>
    </w:p>
    <w:p w14:paraId="2A54ADEE" w14:textId="77777777" w:rsidR="00A311C6" w:rsidRDefault="00A311C6" w:rsidP="00A311C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A15CC8" w14:textId="77777777" w:rsidR="00A311C6" w:rsidRDefault="00A311C6" w:rsidP="00A311C6"/>
    <w:p w14:paraId="02711C8F" w14:textId="56B9B6AE" w:rsidR="00A311C6" w:rsidRDefault="00A311C6" w:rsidP="00A31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PRESDJEDNIK OPĆINSKOG VIJEĆA</w:t>
      </w:r>
    </w:p>
    <w:p w14:paraId="48613A65" w14:textId="1DF22ED6" w:rsidR="00A311C6" w:rsidRDefault="00A311C6" w:rsidP="00A311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 Legović</w:t>
      </w:r>
      <w:r>
        <w:t xml:space="preserve"> v.r.</w:t>
      </w:r>
    </w:p>
    <w:p w14:paraId="550A011F" w14:textId="77777777" w:rsidR="00A311C6" w:rsidRDefault="00A311C6" w:rsidP="00A311C6">
      <w:r>
        <w:t xml:space="preserve"> </w:t>
      </w:r>
    </w:p>
    <w:p w14:paraId="04A29D60" w14:textId="77777777" w:rsidR="00F56A12" w:rsidRDefault="00F56A1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BD9D73A" w14:textId="26D997D5" w:rsidR="00A311C6" w:rsidRDefault="0080426E" w:rsidP="0080426E">
      <w:pPr>
        <w:jc w:val="center"/>
        <w:rPr>
          <w:b/>
          <w:bCs/>
        </w:rPr>
      </w:pPr>
      <w:r w:rsidRPr="0080426E">
        <w:rPr>
          <w:b/>
          <w:bCs/>
        </w:rPr>
        <w:lastRenderedPageBreak/>
        <w:t>37.</w:t>
      </w:r>
    </w:p>
    <w:p w14:paraId="1FEC6759" w14:textId="4B458332" w:rsidR="0080426E" w:rsidRDefault="0080426E" w:rsidP="0080426E">
      <w:pPr>
        <w:jc w:val="center"/>
        <w:rPr>
          <w:b/>
          <w:bCs/>
        </w:rPr>
      </w:pPr>
    </w:p>
    <w:p w14:paraId="44C6E20A" w14:textId="77777777" w:rsidR="0080426E" w:rsidRPr="0080426E" w:rsidRDefault="0080426E" w:rsidP="0080426E">
      <w:pPr>
        <w:rPr>
          <w:b/>
          <w:bCs/>
        </w:rPr>
      </w:pPr>
    </w:p>
    <w:p w14:paraId="3B3B8F3F" w14:textId="77777777" w:rsidR="0080426E" w:rsidRPr="0080426E" w:rsidRDefault="0080426E" w:rsidP="0080426E">
      <w:pPr>
        <w:spacing w:before="73" w:after="120"/>
        <w:ind w:left="117" w:right="112" w:firstLine="54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bookmarkStart w:id="7" w:name="_Hlk61350552"/>
      <w:r w:rsidRPr="0080426E">
        <w:rPr>
          <w:rFonts w:ascii="Times New Roman" w:hAnsi="Times New Roman"/>
          <w:noProof/>
          <w:sz w:val="24"/>
          <w:szCs w:val="24"/>
          <w:lang w:val="en-GB" w:eastAsia="hr-HR"/>
        </w:rPr>
        <w:tab/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Na temelju članka 9a. Zakona o financiranju javnih potreba u kulturi ("Narodne novine" br. 47/90, 27/93 i 38/09) ), članka 76. stavak 4. Zakona o sportu (“Narodne novine” br. 71/06, 124/10, 124/11, 86/12, 94/13 i 85/15), članka 49. Zakona o predškolskom odgoju i obrazovanju („Narodne novine“ broj 10/97, 107/07 i 94/13), članka 141. Zakona o odgoju i obrazovanju u osnovnoj i srednjoj školi („Narodne novine“ broj 87/08, 86/09, 92/10, 105/10, 90/11, 16/12, 86/12, 126/12, 94/13, </w:t>
      </w:r>
      <w:r w:rsidRPr="0080426E">
        <w:rPr>
          <w:rFonts w:ascii="Times New Roman" w:hAnsi="Times New Roman"/>
          <w:noProof/>
          <w:spacing w:val="13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152/14, 7/17 i 68/18), članka 3. Zakona o vatrogastvu („Narodne novine“ br. 106/99, 117/01, 36/02, 96/03,139/07, 174/04, 38/09 i 80/10), članka 117. Zakona o socijalnoj </w:t>
      </w:r>
      <w:r w:rsidRPr="0080426E">
        <w:rPr>
          <w:rFonts w:ascii="Times New Roman" w:hAnsi="Times New Roman"/>
          <w:noProof/>
          <w:spacing w:val="-4"/>
          <w:sz w:val="24"/>
          <w:szCs w:val="24"/>
          <w:lang w:eastAsia="hr-HR"/>
        </w:rPr>
        <w:t xml:space="preserve">skrbi </w:t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(Narodne novine broj 157/13, 152/14, 99/15, 52/16 i 16/17), članka 30. Zakona o Hrvatskom crvenom križu (Narodne novine, broj 71/10) i članka 32. Statuta Općine Kaštelir-Labinci (Službene novine Općine Kaštelir-Labinci 02/09, 02/13 i 01/21), na sjednici Općinskog vijeća Općine Kaštelir-Labinci Castelliere-S.Domenica održanoj </w:t>
      </w:r>
      <w:r w:rsidRPr="0080426E">
        <w:rPr>
          <w:rFonts w:ascii="Times New Roman" w:hAnsi="Times New Roman"/>
          <w:noProof/>
          <w:spacing w:val="5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>dana 16. prosinca 2021. godine, donosi</w:t>
      </w:r>
    </w:p>
    <w:p w14:paraId="76F340DF" w14:textId="77777777" w:rsidR="0080426E" w:rsidRPr="0080426E" w:rsidRDefault="0080426E" w:rsidP="0080426E">
      <w:pPr>
        <w:jc w:val="center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14:paraId="6D0C94CF" w14:textId="77777777" w:rsidR="0080426E" w:rsidRPr="0080426E" w:rsidRDefault="0080426E" w:rsidP="0080426E">
      <w:pPr>
        <w:jc w:val="center"/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b/>
          <w:noProof/>
          <w:sz w:val="24"/>
          <w:szCs w:val="24"/>
          <w:lang w:eastAsia="hr-HR"/>
        </w:rPr>
        <w:t>IZMJENE I DOPUNE PROGRAMA</w:t>
      </w:r>
      <w:r w:rsidRPr="0080426E">
        <w:rPr>
          <w:rFonts w:ascii="Times New Roman" w:hAnsi="Times New Roman"/>
          <w:b/>
          <w:noProof/>
          <w:sz w:val="24"/>
          <w:szCs w:val="24"/>
          <w:lang w:eastAsia="hr-HR"/>
        </w:rPr>
        <w:br/>
        <w:t xml:space="preserve">javnih potreba u </w:t>
      </w:r>
      <w:r w:rsidRPr="0080426E">
        <w:rPr>
          <w:rFonts w:ascii="Times New Roman" w:eastAsia="Calibri" w:hAnsi="Times New Roman"/>
          <w:b/>
          <w:noProof/>
          <w:sz w:val="24"/>
          <w:szCs w:val="24"/>
        </w:rPr>
        <w:t>području društvenih djelatnosti</w:t>
      </w:r>
      <w:r w:rsidRPr="0080426E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, kulturi, socijali, sportu, </w:t>
      </w:r>
    </w:p>
    <w:p w14:paraId="16B5B553" w14:textId="77777777" w:rsidR="0080426E" w:rsidRPr="0080426E" w:rsidRDefault="0080426E" w:rsidP="0080426E">
      <w:pPr>
        <w:jc w:val="center"/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b/>
          <w:noProof/>
          <w:sz w:val="24"/>
          <w:szCs w:val="24"/>
          <w:lang w:eastAsia="hr-HR"/>
        </w:rPr>
        <w:t>vatrogastvu i civilne zaštite</w:t>
      </w:r>
      <w:r w:rsidRPr="0080426E">
        <w:rPr>
          <w:rFonts w:ascii="Times New Roman" w:eastAsia="Calibri" w:hAnsi="Times New Roman"/>
          <w:b/>
          <w:noProof/>
          <w:sz w:val="24"/>
          <w:szCs w:val="24"/>
        </w:rPr>
        <w:t xml:space="preserve"> </w:t>
      </w:r>
      <w:r w:rsidRPr="0080426E">
        <w:rPr>
          <w:rFonts w:ascii="Times New Roman" w:hAnsi="Times New Roman"/>
          <w:b/>
          <w:noProof/>
          <w:sz w:val="24"/>
          <w:szCs w:val="24"/>
          <w:lang w:eastAsia="hr-HR"/>
        </w:rPr>
        <w:t>za 2021. godinu</w:t>
      </w:r>
    </w:p>
    <w:p w14:paraId="53F9E8D3" w14:textId="77777777" w:rsidR="0080426E" w:rsidRPr="0080426E" w:rsidRDefault="0080426E" w:rsidP="0080426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</w:p>
    <w:p w14:paraId="3565BEEB" w14:textId="77777777" w:rsidR="0080426E" w:rsidRPr="0080426E" w:rsidRDefault="0080426E" w:rsidP="0080426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1.</w:t>
      </w:r>
    </w:p>
    <w:p w14:paraId="1B5A162A" w14:textId="77777777" w:rsidR="0080426E" w:rsidRPr="0080426E" w:rsidRDefault="0080426E" w:rsidP="0080426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</w:p>
    <w:p w14:paraId="6A110619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Navedenim Programom javnih potreba utvrđuju se aktivnosti, poslovi i djelatnosti na području </w:t>
      </w:r>
      <w:r w:rsidRPr="0080426E">
        <w:rPr>
          <w:rFonts w:ascii="Times New Roman" w:eastAsia="Calibri" w:hAnsi="Times New Roman"/>
          <w:noProof/>
          <w:sz w:val="24"/>
          <w:szCs w:val="24"/>
        </w:rPr>
        <w:t>društvenih djelatnosti</w:t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>, kulturi, socijali, sportu, vatrogastvu i civilnoj zaštiti</w:t>
      </w:r>
      <w:r w:rsidRPr="0080426E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>koje se financiraju iz Proračuna Općine Kaštelir-Labinci Castelliere-S. Domenica u 2021. godini, kako slijedi:</w:t>
      </w:r>
    </w:p>
    <w:p w14:paraId="2A23D9CE" w14:textId="77777777" w:rsidR="0080426E" w:rsidRPr="0080426E" w:rsidRDefault="0080426E" w:rsidP="0080426E">
      <w:pPr>
        <w:tabs>
          <w:tab w:val="left" w:pos="540"/>
        </w:tabs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 xml:space="preserve">                                                       </w:t>
      </w:r>
    </w:p>
    <w:tbl>
      <w:tblPr>
        <w:tblW w:w="6994" w:type="dxa"/>
        <w:tblInd w:w="10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890"/>
        <w:gridCol w:w="1947"/>
      </w:tblGrid>
      <w:tr w:rsidR="0080426E" w:rsidRPr="0080426E" w14:paraId="6666AA5B" w14:textId="77777777" w:rsidTr="00B962E2">
        <w:trPr>
          <w:trHeight w:val="52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77CD1" w14:textId="77777777" w:rsidR="0080426E" w:rsidRPr="0080426E" w:rsidRDefault="0080426E" w:rsidP="0080426E">
            <w:pPr>
              <w:jc w:val="center"/>
              <w:rPr>
                <w:rFonts w:ascii="Times New Roman" w:eastAsia="Arial Unicode MS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C349E" w14:textId="77777777" w:rsidR="0080426E" w:rsidRPr="0080426E" w:rsidRDefault="0080426E" w:rsidP="0080426E">
            <w:pPr>
              <w:jc w:val="center"/>
              <w:rPr>
                <w:rFonts w:ascii="Times New Roman" w:eastAsia="Arial Unicode MS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VRSTA IZDATAKA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B714E" w14:textId="77777777" w:rsidR="0080426E" w:rsidRPr="0080426E" w:rsidRDefault="0080426E" w:rsidP="0080426E">
            <w:pPr>
              <w:jc w:val="center"/>
              <w:rPr>
                <w:rFonts w:ascii="Times New Roman" w:eastAsia="Arial Unicode MS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PLANIRANA SREDSTVA</w:t>
            </w:r>
          </w:p>
        </w:tc>
      </w:tr>
      <w:tr w:rsidR="0080426E" w:rsidRPr="0080426E" w14:paraId="55E033E6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57" w:type="dxa"/>
          </w:tcPr>
          <w:p w14:paraId="0BA249EA" w14:textId="77777777" w:rsidR="0080426E" w:rsidRPr="0080426E" w:rsidRDefault="0080426E" w:rsidP="0080426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890" w:type="dxa"/>
            <w:vAlign w:val="bottom"/>
          </w:tcPr>
          <w:p w14:paraId="6BFA5C37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Predškolski odgoj </w:t>
            </w:r>
          </w:p>
        </w:tc>
        <w:tc>
          <w:tcPr>
            <w:tcW w:w="1947" w:type="dxa"/>
          </w:tcPr>
          <w:p w14:paraId="7EB08B62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1.268.000,00</w:t>
            </w:r>
          </w:p>
        </w:tc>
      </w:tr>
      <w:tr w:rsidR="0080426E" w:rsidRPr="0080426E" w14:paraId="45F4EC2D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57" w:type="dxa"/>
          </w:tcPr>
          <w:p w14:paraId="1533DDCB" w14:textId="77777777" w:rsidR="0080426E" w:rsidRPr="0080426E" w:rsidRDefault="0080426E" w:rsidP="0080426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890" w:type="dxa"/>
            <w:vAlign w:val="bottom"/>
          </w:tcPr>
          <w:p w14:paraId="01D0630E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Školstvo i naobrazba</w:t>
            </w:r>
          </w:p>
        </w:tc>
        <w:tc>
          <w:tcPr>
            <w:tcW w:w="1947" w:type="dxa"/>
          </w:tcPr>
          <w:p w14:paraId="3274CD4E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285.000,00</w:t>
            </w:r>
          </w:p>
        </w:tc>
      </w:tr>
      <w:tr w:rsidR="0080426E" w:rsidRPr="0080426E" w14:paraId="0764E968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57" w:type="dxa"/>
          </w:tcPr>
          <w:p w14:paraId="601545B9" w14:textId="77777777" w:rsidR="0080426E" w:rsidRPr="0080426E" w:rsidRDefault="0080426E" w:rsidP="0080426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890" w:type="dxa"/>
            <w:vAlign w:val="bottom"/>
          </w:tcPr>
          <w:p w14:paraId="2B20C012" w14:textId="77777777" w:rsidR="0080426E" w:rsidRPr="0080426E" w:rsidRDefault="0080426E" w:rsidP="0080426E">
            <w:pPr>
              <w:jc w:val="both"/>
              <w:rPr>
                <w:rFonts w:ascii="Times New Roman" w:eastAsia="Arial Unicode MS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Vatrogastvo i civilna zaštita</w:t>
            </w:r>
          </w:p>
        </w:tc>
        <w:tc>
          <w:tcPr>
            <w:tcW w:w="1947" w:type="dxa"/>
          </w:tcPr>
          <w:p w14:paraId="227541AA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306.000,00</w:t>
            </w:r>
          </w:p>
        </w:tc>
      </w:tr>
      <w:tr w:rsidR="0080426E" w:rsidRPr="0080426E" w14:paraId="01D98730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57" w:type="dxa"/>
          </w:tcPr>
          <w:p w14:paraId="455AFBAB" w14:textId="77777777" w:rsidR="0080426E" w:rsidRPr="0080426E" w:rsidRDefault="0080426E" w:rsidP="0080426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890" w:type="dxa"/>
          </w:tcPr>
          <w:p w14:paraId="4E75B480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Javne potrebe u zdravstvu i socijali</w:t>
            </w:r>
          </w:p>
        </w:tc>
        <w:tc>
          <w:tcPr>
            <w:tcW w:w="1947" w:type="dxa"/>
          </w:tcPr>
          <w:p w14:paraId="149A6320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174.900,00</w:t>
            </w:r>
          </w:p>
        </w:tc>
      </w:tr>
      <w:tr w:rsidR="0080426E" w:rsidRPr="0080426E" w14:paraId="4C54785A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57" w:type="dxa"/>
          </w:tcPr>
          <w:p w14:paraId="1123F7A2" w14:textId="77777777" w:rsidR="0080426E" w:rsidRPr="0080426E" w:rsidRDefault="0080426E" w:rsidP="0080426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890" w:type="dxa"/>
          </w:tcPr>
          <w:p w14:paraId="2BDFC85D" w14:textId="77777777" w:rsidR="0080426E" w:rsidRPr="0080426E" w:rsidRDefault="0080426E" w:rsidP="0080426E">
            <w:pPr>
              <w:ind w:left="15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Javne potrebe u kulturi</w:t>
            </w:r>
          </w:p>
        </w:tc>
        <w:tc>
          <w:tcPr>
            <w:tcW w:w="1947" w:type="dxa"/>
          </w:tcPr>
          <w:p w14:paraId="43165F58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20.000,00</w:t>
            </w:r>
          </w:p>
        </w:tc>
      </w:tr>
      <w:tr w:rsidR="0080426E" w:rsidRPr="0080426E" w14:paraId="4DDCE0F5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157" w:type="dxa"/>
          </w:tcPr>
          <w:p w14:paraId="5F99F62D" w14:textId="77777777" w:rsidR="0080426E" w:rsidRPr="0080426E" w:rsidRDefault="0080426E" w:rsidP="0080426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890" w:type="dxa"/>
          </w:tcPr>
          <w:p w14:paraId="30860240" w14:textId="77777777" w:rsidR="0080426E" w:rsidRPr="0080426E" w:rsidRDefault="0080426E" w:rsidP="0080426E">
            <w:pPr>
              <w:ind w:left="15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Javne potrebe u sportu</w:t>
            </w:r>
          </w:p>
        </w:tc>
        <w:tc>
          <w:tcPr>
            <w:tcW w:w="1947" w:type="dxa"/>
          </w:tcPr>
          <w:p w14:paraId="20112C4A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240.000,00</w:t>
            </w:r>
          </w:p>
        </w:tc>
      </w:tr>
      <w:tr w:rsidR="0080426E" w:rsidRPr="0080426E" w14:paraId="4FEBEBCD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1157" w:type="dxa"/>
            <w:tcBorders>
              <w:right w:val="single" w:sz="4" w:space="0" w:color="auto"/>
            </w:tcBorders>
          </w:tcPr>
          <w:p w14:paraId="2DAEFB2F" w14:textId="77777777" w:rsidR="0080426E" w:rsidRPr="0080426E" w:rsidRDefault="0080426E" w:rsidP="0080426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890" w:type="dxa"/>
            <w:tcBorders>
              <w:right w:val="single" w:sz="4" w:space="0" w:color="auto"/>
            </w:tcBorders>
          </w:tcPr>
          <w:p w14:paraId="2CE70E4C" w14:textId="77777777" w:rsidR="0080426E" w:rsidRPr="0080426E" w:rsidRDefault="0080426E" w:rsidP="0080426E">
            <w:pPr>
              <w:ind w:left="15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947" w:type="dxa"/>
            <w:tcBorders>
              <w:right w:val="single" w:sz="4" w:space="0" w:color="auto"/>
            </w:tcBorders>
          </w:tcPr>
          <w:p w14:paraId="371C3361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2.293.900,00</w:t>
            </w:r>
          </w:p>
        </w:tc>
      </w:tr>
    </w:tbl>
    <w:p w14:paraId="28C1EFF7" w14:textId="77777777" w:rsidR="0080426E" w:rsidRPr="0080426E" w:rsidRDefault="0080426E" w:rsidP="0080426E">
      <w:pPr>
        <w:tabs>
          <w:tab w:val="left" w:pos="3615"/>
        </w:tabs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bCs/>
          <w:noProof/>
          <w:sz w:val="24"/>
          <w:szCs w:val="24"/>
          <w:lang w:eastAsia="hr-HR"/>
        </w:rPr>
        <w:t xml:space="preserve">  </w:t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                                                                </w:t>
      </w:r>
    </w:p>
    <w:p w14:paraId="331F9E10" w14:textId="77777777" w:rsidR="0080426E" w:rsidRPr="0080426E" w:rsidRDefault="0080426E" w:rsidP="0080426E">
      <w:pPr>
        <w:numPr>
          <w:ilvl w:val="0"/>
          <w:numId w:val="20"/>
        </w:numPr>
        <w:jc w:val="both"/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 xml:space="preserve">PREDŠKOLSKI ODGOJ </w:t>
      </w:r>
    </w:p>
    <w:p w14:paraId="5EFFA2A7" w14:textId="77777777" w:rsidR="0080426E" w:rsidRPr="0080426E" w:rsidRDefault="0080426E" w:rsidP="0080426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2.</w:t>
      </w:r>
    </w:p>
    <w:p w14:paraId="100FCE84" w14:textId="77777777" w:rsidR="0080426E" w:rsidRPr="0080426E" w:rsidRDefault="0080426E" w:rsidP="0080426E">
      <w:pPr>
        <w:jc w:val="both"/>
        <w:rPr>
          <w:rFonts w:ascii="Times New Roman" w:hAnsi="Times New Roman"/>
          <w:bCs/>
          <w:noProof/>
          <w:sz w:val="24"/>
          <w:szCs w:val="24"/>
          <w:lang w:eastAsia="hr-HR"/>
        </w:rPr>
      </w:pPr>
    </w:p>
    <w:p w14:paraId="49725C5E" w14:textId="77777777" w:rsidR="0080426E" w:rsidRPr="0080426E" w:rsidRDefault="0080426E" w:rsidP="0080426E">
      <w:pPr>
        <w:ind w:firstLine="708"/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Za financiranje potreba programa predškolskog odgoja  u Proračunu općine za 2021. godinu predviđena su sredstva u iznosu od </w:t>
      </w:r>
      <w:r w:rsidRPr="0080426E"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  <w:t>1.268.000,00 kuna od čega:</w:t>
      </w:r>
    </w:p>
    <w:p w14:paraId="434E67C0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  <w:t xml:space="preserve">- </w:t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za program rada dječjeg vrtića "Radost", područni vrtić Kaštelir  iznos </w:t>
      </w:r>
    </w:p>
    <w:p w14:paraId="31EF1647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  od 1.200.000,00 kuna</w:t>
      </w:r>
    </w:p>
    <w:p w14:paraId="3C36805A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- sufinanciranje boravka djece u vanjskim vrtićima  iznos od  </w:t>
      </w:r>
    </w:p>
    <w:p w14:paraId="11E6DF61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   60.000,00 kuna</w:t>
      </w:r>
    </w:p>
    <w:p w14:paraId="6114482E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- nabava poklon paketa za djecu (sv. Nikola, Djed Božičnjak) iznos od </w:t>
      </w:r>
    </w:p>
    <w:p w14:paraId="6221F289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  8.000,00 Kuna</w:t>
      </w:r>
    </w:p>
    <w:p w14:paraId="4B626C34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566ADDD9" w14:textId="77777777" w:rsidR="0080426E" w:rsidRPr="0080426E" w:rsidRDefault="0080426E" w:rsidP="0080426E">
      <w:pPr>
        <w:numPr>
          <w:ilvl w:val="0"/>
          <w:numId w:val="20"/>
        </w:numPr>
        <w:jc w:val="both"/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>ŠKOLSTVO I NAOBRAZBA</w:t>
      </w:r>
    </w:p>
    <w:p w14:paraId="5CCDC2A5" w14:textId="77777777" w:rsidR="0080426E" w:rsidRPr="0080426E" w:rsidRDefault="0080426E" w:rsidP="0080426E">
      <w:pPr>
        <w:jc w:val="both"/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</w:p>
    <w:p w14:paraId="5CB11499" w14:textId="77777777" w:rsidR="0080426E" w:rsidRPr="0080426E" w:rsidRDefault="0080426E" w:rsidP="0080426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3.</w:t>
      </w:r>
    </w:p>
    <w:p w14:paraId="10701790" w14:textId="77777777" w:rsidR="0080426E" w:rsidRPr="0080426E" w:rsidRDefault="0080426E" w:rsidP="0080426E">
      <w:pPr>
        <w:jc w:val="both"/>
        <w:rPr>
          <w:rFonts w:ascii="Times New Roman" w:hAnsi="Times New Roman"/>
          <w:bCs/>
          <w:noProof/>
          <w:sz w:val="24"/>
          <w:szCs w:val="24"/>
          <w:lang w:eastAsia="hr-HR"/>
        </w:rPr>
      </w:pPr>
    </w:p>
    <w:p w14:paraId="3744AAF5" w14:textId="77777777" w:rsidR="0080426E" w:rsidRPr="0080426E" w:rsidRDefault="0080426E" w:rsidP="0080426E">
      <w:pPr>
        <w:ind w:firstLine="708"/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Za financiranje potreba programa školstva i naobrazbe  u Proračunu općine za 2021. godinu predviđena su sredstva u iznosu od </w:t>
      </w:r>
      <w:r w:rsidRPr="0080426E"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  <w:t>285.000,00 kuna od čega:</w:t>
      </w:r>
    </w:p>
    <w:p w14:paraId="605F42F5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  <w:t xml:space="preserve">- </w:t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>Sufinanciranje produženog boravka djece u PŠ Kaštelir</w:t>
      </w:r>
    </w:p>
    <w:p w14:paraId="4198958F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 iznos od 170.000,00 kuna</w:t>
      </w:r>
    </w:p>
    <w:p w14:paraId="15AE5FA6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- Naknade učenicima i studentima (stipendije) iznos od  </w:t>
      </w:r>
    </w:p>
    <w:p w14:paraId="5D982ED5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   100.000,00 kuna</w:t>
      </w:r>
    </w:p>
    <w:p w14:paraId="32497ED1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- nabava poklon paketa za učenike iznos od 8.000,00 kuna</w:t>
      </w:r>
    </w:p>
    <w:p w14:paraId="4892DECF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- Sufinanciranje ljetnog kampa za PŠ Kaštelir iznos od 7.000,00 kuna</w:t>
      </w:r>
    </w:p>
    <w:p w14:paraId="457A7E98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07576D6E" w14:textId="77777777" w:rsidR="0080426E" w:rsidRPr="0080426E" w:rsidRDefault="0080426E" w:rsidP="0080426E">
      <w:pPr>
        <w:numPr>
          <w:ilvl w:val="0"/>
          <w:numId w:val="20"/>
        </w:numPr>
        <w:tabs>
          <w:tab w:val="left" w:pos="540"/>
        </w:tabs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>VATROGASTVO  I CIVILNA ZAŠTITA</w:t>
      </w:r>
    </w:p>
    <w:p w14:paraId="400DD121" w14:textId="77777777" w:rsidR="0080426E" w:rsidRPr="0080426E" w:rsidRDefault="0080426E" w:rsidP="0080426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</w:p>
    <w:p w14:paraId="6D1CB35B" w14:textId="77777777" w:rsidR="0080426E" w:rsidRPr="0080426E" w:rsidRDefault="0080426E" w:rsidP="0080426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4.</w:t>
      </w:r>
    </w:p>
    <w:p w14:paraId="01199822" w14:textId="77777777" w:rsidR="0080426E" w:rsidRPr="0080426E" w:rsidRDefault="0080426E" w:rsidP="0080426E">
      <w:pPr>
        <w:tabs>
          <w:tab w:val="left" w:pos="540"/>
        </w:tabs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</w:p>
    <w:p w14:paraId="4DEDFD62" w14:textId="77777777" w:rsidR="0080426E" w:rsidRPr="0080426E" w:rsidRDefault="0080426E" w:rsidP="0080426E">
      <w:pPr>
        <w:spacing w:after="12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16"/>
          <w:szCs w:val="16"/>
          <w:lang w:eastAsia="hr-HR"/>
        </w:rPr>
        <w:tab/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>Na temelju Zakona o Vatrogastvu jedinice lokalne i područne samouprave obvezne su u svom proračunu osigurati sredstva za  aktivnosti  u provođenju mjera zaštite od požara. Za navedene namjene u  Općinskom proračunu u 2021. godini predviđena  su sredstva u iznosu od  306.000,00 kuna.</w:t>
      </w:r>
    </w:p>
    <w:p w14:paraId="3E1E78D0" w14:textId="77777777" w:rsidR="0080426E" w:rsidRPr="0080426E" w:rsidRDefault="0080426E" w:rsidP="0080426E">
      <w:pPr>
        <w:tabs>
          <w:tab w:val="left" w:pos="540"/>
        </w:tabs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14:paraId="320D8B32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Planirana sredstva za javnu vatrogasnu postrojbu CZP Poreč iznose 60.000,00 kuna. </w:t>
      </w:r>
    </w:p>
    <w:p w14:paraId="4CA1C984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Planirana sredstva za Područnu vatrogasnu zajednicu iznose 200.000,00 kuna,</w:t>
      </w:r>
    </w:p>
    <w:p w14:paraId="75BCAA50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Planirana sredstva dobivena za decentralizirane funkcije (sredstva izravnanja) 41.000,00 kuna</w:t>
      </w:r>
    </w:p>
    <w:p w14:paraId="61DEA556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Planirana sredstva za Službu zaštite i spašavanja Vatrogasne zajednice Istarske županije iznose 5.000,00 kuna.</w:t>
      </w:r>
    </w:p>
    <w:p w14:paraId="3579D233" w14:textId="77777777" w:rsidR="0080426E" w:rsidRPr="0080426E" w:rsidRDefault="0080426E" w:rsidP="0080426E">
      <w:p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1D81AEF8" w14:textId="77777777" w:rsidR="0080426E" w:rsidRPr="0080426E" w:rsidRDefault="0080426E" w:rsidP="0080426E">
      <w:pPr>
        <w:numPr>
          <w:ilvl w:val="0"/>
          <w:numId w:val="20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 xml:space="preserve"> JAVNE POTREBE U ZDRAVSTVU I SOCIJALI</w:t>
      </w:r>
    </w:p>
    <w:p w14:paraId="13221BAA" w14:textId="77777777" w:rsidR="0080426E" w:rsidRPr="0080426E" w:rsidRDefault="0080426E" w:rsidP="0080426E">
      <w:pPr>
        <w:tabs>
          <w:tab w:val="left" w:pos="540"/>
        </w:tabs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</w:p>
    <w:p w14:paraId="1E8C0BBF" w14:textId="77777777" w:rsidR="0080426E" w:rsidRPr="0080426E" w:rsidRDefault="0080426E" w:rsidP="0080426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5.</w:t>
      </w:r>
    </w:p>
    <w:p w14:paraId="7DAB60B2" w14:textId="77777777" w:rsidR="0080426E" w:rsidRPr="0080426E" w:rsidRDefault="0080426E" w:rsidP="0080426E">
      <w:pPr>
        <w:tabs>
          <w:tab w:val="left" w:pos="540"/>
        </w:tabs>
        <w:ind w:left="480"/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</w:p>
    <w:p w14:paraId="32A9835A" w14:textId="77777777" w:rsidR="0080426E" w:rsidRPr="0080426E" w:rsidRDefault="0080426E" w:rsidP="0080426E">
      <w:p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ab/>
        <w:t xml:space="preserve">Prava iz oblasti socijalne zaštite građana utvrđena su Odlukom o socijalnoj skrbi Općine Kaštelir-Labinci. Korisnici sredstava iz programa mogu biti samo mještani hrvatski državljani sa prebivalištem na području Općine. </w:t>
      </w:r>
    </w:p>
    <w:p w14:paraId="2C20E2BF" w14:textId="77777777" w:rsidR="0080426E" w:rsidRPr="0080426E" w:rsidRDefault="0080426E" w:rsidP="0080426E">
      <w:p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ab/>
        <w:t>Sukladno Odluci o socijalnoj skrbi u Proračunu općine za 2021. godinu predviđena su sredstva u iznosu od</w:t>
      </w:r>
      <w:r w:rsidRPr="0080426E">
        <w:rPr>
          <w:rFonts w:ascii="Times New Roman" w:hAnsi="Times New Roman"/>
          <w:bCs/>
          <w:noProof/>
          <w:sz w:val="24"/>
          <w:szCs w:val="24"/>
          <w:lang w:eastAsia="hr-HR"/>
        </w:rPr>
        <w:t xml:space="preserve"> 174.900.00</w:t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 kuna od čega:</w:t>
      </w:r>
    </w:p>
    <w:p w14:paraId="04A78511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Sufinanciranje socijalnih potreba građana iznos od 50.000,00 kuna, </w:t>
      </w:r>
    </w:p>
    <w:p w14:paraId="29A8A230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color w:val="000000"/>
          <w:sz w:val="24"/>
          <w:szCs w:val="24"/>
          <w:lang w:eastAsia="hr-HR"/>
        </w:rPr>
        <w:t>Naknade za prehranu djece u PŠ Kaštelir iznos od 5.000,00 kuna,</w:t>
      </w:r>
    </w:p>
    <w:p w14:paraId="4562CA14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color w:val="000000"/>
          <w:sz w:val="24"/>
          <w:szCs w:val="24"/>
          <w:lang w:eastAsia="hr-HR"/>
        </w:rPr>
        <w:t>Jednokratne pomoći umirovljenicima (poklon paketi) iznos od 10.000,00 kuna,</w:t>
      </w:r>
    </w:p>
    <w:p w14:paraId="79EF3568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color w:val="000000"/>
          <w:sz w:val="24"/>
          <w:szCs w:val="24"/>
          <w:lang w:eastAsia="hr-HR"/>
        </w:rPr>
        <w:t>Ostale naknade u novcu iz socijalnog programa iznos od 5.000,00 kuna,</w:t>
      </w:r>
    </w:p>
    <w:p w14:paraId="68E0D64F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color w:val="000000"/>
          <w:sz w:val="24"/>
          <w:szCs w:val="24"/>
          <w:lang w:eastAsia="hr-HR"/>
        </w:rPr>
        <w:t>Ostale naknade u naravi iz socijalnog programa iznos od 5.000,00 kuna,</w:t>
      </w:r>
    </w:p>
    <w:p w14:paraId="148A7489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Tekuće donacije za Crveni križ Poreč</w:t>
      </w:r>
      <w:r w:rsidRPr="008042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24.000,00 kuna,</w:t>
      </w:r>
    </w:p>
    <w:p w14:paraId="1EA56B76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Naknade za dopunsku zaštitu NOR-a</w:t>
      </w:r>
      <w:r w:rsidRPr="008042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2.400,00 kuna,</w:t>
      </w:r>
    </w:p>
    <w:p w14:paraId="4B18507A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Tekuće donacije</w:t>
      </w:r>
      <w:r w:rsidRPr="008042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10.000,00 kuna,</w:t>
      </w:r>
    </w:p>
    <w:p w14:paraId="7ED44483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Tekuće donacije ABH Poreč</w:t>
      </w:r>
      <w:r w:rsidRPr="008042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2.500,00 kuna,</w:t>
      </w:r>
    </w:p>
    <w:p w14:paraId="305560E2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Istarski domovi zdravlja Ispostava Poreč</w:t>
      </w:r>
      <w:r w:rsidRPr="008042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34.000,00 kuna,</w:t>
      </w:r>
    </w:p>
    <w:p w14:paraId="56728B5A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color w:val="000000"/>
          <w:sz w:val="24"/>
          <w:szCs w:val="24"/>
          <w:lang w:eastAsia="hr-HR"/>
        </w:rPr>
        <w:t>Sufinanciranje izgradnje Opće bolnice Pula iznos od 20 .000,00 kuna,</w:t>
      </w:r>
    </w:p>
    <w:p w14:paraId="0358DFF4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Tekuća donacija –hospicij</w:t>
      </w:r>
      <w:r w:rsidRPr="008042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2.000,00 kuna,</w:t>
      </w:r>
    </w:p>
    <w:p w14:paraId="03944878" w14:textId="77777777" w:rsidR="0080426E" w:rsidRPr="0080426E" w:rsidRDefault="0080426E" w:rsidP="0080426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Tekuće donacije za Udrugu umirovljenika općine</w:t>
      </w:r>
      <w:r w:rsidRPr="008042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5.000,00 kuna.</w:t>
      </w:r>
    </w:p>
    <w:p w14:paraId="6AACD93D" w14:textId="77777777" w:rsidR="0080426E" w:rsidRPr="0080426E" w:rsidRDefault="0080426E" w:rsidP="0080426E">
      <w:pPr>
        <w:tabs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416FB77" w14:textId="77777777" w:rsidR="0080426E" w:rsidRPr="0080426E" w:rsidRDefault="0080426E" w:rsidP="0080426E">
      <w:p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00B9B2D7" w14:textId="77777777" w:rsidR="0080426E" w:rsidRPr="0080426E" w:rsidRDefault="0080426E" w:rsidP="0080426E">
      <w:p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6F0E94D4" w14:textId="77777777" w:rsidR="0080426E" w:rsidRPr="0080426E" w:rsidRDefault="0080426E" w:rsidP="0080426E">
      <w:pPr>
        <w:numPr>
          <w:ilvl w:val="0"/>
          <w:numId w:val="20"/>
        </w:numPr>
        <w:tabs>
          <w:tab w:val="left" w:pos="540"/>
        </w:tabs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 xml:space="preserve"> JAVNE POTREBE U KULTURI </w:t>
      </w:r>
      <w:r w:rsidRPr="0080426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ab/>
      </w:r>
    </w:p>
    <w:p w14:paraId="1D708819" w14:textId="77777777" w:rsidR="0080426E" w:rsidRPr="0080426E" w:rsidRDefault="0080426E" w:rsidP="0080426E">
      <w:pPr>
        <w:tabs>
          <w:tab w:val="left" w:pos="540"/>
        </w:tabs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</w:p>
    <w:p w14:paraId="0121E880" w14:textId="77777777" w:rsidR="0080426E" w:rsidRPr="0080426E" w:rsidRDefault="0080426E" w:rsidP="0080426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6.</w:t>
      </w:r>
    </w:p>
    <w:p w14:paraId="0CE11992" w14:textId="77777777" w:rsidR="0080426E" w:rsidRPr="0080426E" w:rsidRDefault="0080426E" w:rsidP="0080426E">
      <w:pPr>
        <w:tabs>
          <w:tab w:val="left" w:pos="540"/>
        </w:tabs>
        <w:jc w:val="both"/>
        <w:rPr>
          <w:rFonts w:ascii="Times New Roman" w:hAnsi="Times New Roman"/>
          <w:bCs/>
          <w:noProof/>
          <w:sz w:val="24"/>
          <w:szCs w:val="24"/>
          <w:lang w:eastAsia="hr-HR"/>
        </w:rPr>
      </w:pPr>
    </w:p>
    <w:p w14:paraId="329EA9D1" w14:textId="77777777" w:rsidR="0080426E" w:rsidRPr="0080426E" w:rsidRDefault="0080426E" w:rsidP="0080426E">
      <w:pPr>
        <w:ind w:firstLine="708"/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ab/>
        <w:t>Za financiranje javnih potreba u kulturi u Proračunu općine za 2021. godinu predviđena su sredstva u iznosu od</w:t>
      </w:r>
      <w:r w:rsidRPr="0080426E">
        <w:rPr>
          <w:rFonts w:ascii="Times New Roman" w:hAnsi="Times New Roman"/>
          <w:bCs/>
          <w:noProof/>
          <w:sz w:val="24"/>
          <w:szCs w:val="24"/>
          <w:lang w:eastAsia="hr-HR"/>
        </w:rPr>
        <w:t xml:space="preserve"> 20.000,00 </w:t>
      </w:r>
      <w:r w:rsidRPr="0080426E"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  <w:t>od čega:</w:t>
      </w:r>
    </w:p>
    <w:p w14:paraId="0BE5899D" w14:textId="77777777" w:rsidR="0080426E" w:rsidRPr="0080426E" w:rsidRDefault="0080426E" w:rsidP="0080426E">
      <w:pPr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za potrebe sufinanciranja</w:t>
      </w:r>
      <w:r w:rsidRPr="0080426E">
        <w:rPr>
          <w:rFonts w:ascii="Times New Roman" w:hAnsi="Times New Roman"/>
          <w:bCs/>
          <w:noProof/>
          <w:sz w:val="24"/>
          <w:szCs w:val="24"/>
          <w:lang w:eastAsia="hr-HR"/>
        </w:rPr>
        <w:t xml:space="preserve"> redovnog rada</w:t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 Zajednice Talijana u Proračunu općine za 2021. godinu predviđena su sredstva u iznosu od 10.000,00 kuna</w:t>
      </w:r>
    </w:p>
    <w:p w14:paraId="7FDCFD39" w14:textId="77777777" w:rsidR="0080426E" w:rsidRPr="0080426E" w:rsidRDefault="0080426E" w:rsidP="0080426E">
      <w:pPr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ostali nespomenuti rashodi u iznosu od 5.000,00 kuna.</w:t>
      </w:r>
    </w:p>
    <w:p w14:paraId="5BEB6A34" w14:textId="77777777" w:rsidR="0080426E" w:rsidRPr="0080426E" w:rsidRDefault="0080426E" w:rsidP="0080426E">
      <w:pPr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Sufinanciranje po sporazumu IŽ – učenje talijanskog jezika u iznosu od 5.000,00 kuna.</w:t>
      </w:r>
    </w:p>
    <w:p w14:paraId="71564419" w14:textId="77777777" w:rsidR="0080426E" w:rsidRPr="0080426E" w:rsidRDefault="0080426E" w:rsidP="0080426E">
      <w:p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bCs/>
          <w:noProof/>
          <w:sz w:val="24"/>
          <w:szCs w:val="24"/>
          <w:lang w:eastAsia="hr-HR"/>
        </w:rPr>
        <w:t xml:space="preserve">                                                    </w:t>
      </w:r>
    </w:p>
    <w:p w14:paraId="157F72EA" w14:textId="77777777" w:rsidR="0080426E" w:rsidRPr="0080426E" w:rsidRDefault="0080426E" w:rsidP="0080426E">
      <w:pPr>
        <w:numPr>
          <w:ilvl w:val="0"/>
          <w:numId w:val="20"/>
        </w:numPr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>JAVNE POTREBE U SPORTU</w:t>
      </w:r>
    </w:p>
    <w:p w14:paraId="556829FD" w14:textId="77777777" w:rsidR="0080426E" w:rsidRPr="0080426E" w:rsidRDefault="0080426E" w:rsidP="0080426E">
      <w:pPr>
        <w:ind w:left="720"/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14:paraId="181FA47B" w14:textId="77777777" w:rsidR="0080426E" w:rsidRPr="0080426E" w:rsidRDefault="0080426E" w:rsidP="0080426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7.</w:t>
      </w:r>
    </w:p>
    <w:p w14:paraId="10F5C6CC" w14:textId="77777777" w:rsidR="0080426E" w:rsidRPr="0080426E" w:rsidRDefault="0080426E" w:rsidP="0080426E">
      <w:p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3FD837DB" w14:textId="77777777" w:rsidR="0080426E" w:rsidRPr="0080426E" w:rsidRDefault="0080426E" w:rsidP="0080426E">
      <w:p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Sport je od posebnog interesa za Općinu Kaštelir-Labinci radi poticanja i promicanja sporta te tjelesne i zdravstvene kulture, prvenstveno kod djece i mladeži.</w:t>
      </w:r>
    </w:p>
    <w:p w14:paraId="64E3ABCA" w14:textId="77777777" w:rsidR="0080426E" w:rsidRPr="0080426E" w:rsidRDefault="0080426E" w:rsidP="0080426E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lastRenderedPageBreak/>
        <w:t>Za javne potrebe u sportu u Proračunu općine za 2021. godinu predviđena su sredstva u iznosu od 240.000.00</w:t>
      </w:r>
      <w:r w:rsidRPr="0080426E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>kuna za:</w:t>
      </w:r>
    </w:p>
    <w:p w14:paraId="0D425F6B" w14:textId="77777777" w:rsidR="0080426E" w:rsidRPr="0080426E" w:rsidRDefault="0080426E" w:rsidP="0080426E">
      <w:pPr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Sufinanciranje sportskih klubova 160.000,00 kuna,</w:t>
      </w:r>
    </w:p>
    <w:p w14:paraId="46534916" w14:textId="77777777" w:rsidR="0080426E" w:rsidRPr="0080426E" w:rsidRDefault="0080426E" w:rsidP="0080426E">
      <w:pPr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Financiranje koripštenja sportske dvorane 70.000,00 kuna,</w:t>
      </w:r>
    </w:p>
    <w:p w14:paraId="0427BA32" w14:textId="77777777" w:rsidR="0080426E" w:rsidRPr="0080426E" w:rsidRDefault="0080426E" w:rsidP="0080426E">
      <w:pPr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Ostali rashodi u sportu 10.000,00 kuna</w:t>
      </w:r>
      <w:r w:rsidRPr="0080426E">
        <w:rPr>
          <w:rFonts w:ascii="Times New Roman" w:hAnsi="Times New Roman"/>
          <w:bCs/>
          <w:noProof/>
          <w:sz w:val="24"/>
          <w:szCs w:val="24"/>
          <w:lang w:eastAsia="hr-HR"/>
        </w:rPr>
        <w:t>.</w:t>
      </w:r>
    </w:p>
    <w:p w14:paraId="031EC48B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sz w:val="24"/>
          <w:szCs w:val="24"/>
          <w:lang w:eastAsia="hr-HR"/>
        </w:rPr>
        <w:t xml:space="preserve">Radi sufinanciranja mlađih kategorija amaterskih sportskih klubova na području Općine Kaštelir-Labinci-Castelliere-S. Domenica, Jedinstveni upravni odjel  objavljuje Javni poziv, te dodjeljuje financijska sredstva i nematerijalnu podršku u skladu s Uredbom o kriterijima, mjerilima i postupcima financiranja i ugovaranja programa i projekata od interesa za opće dobro koje provode Udruge («Narodne novine» 26/15) te Pravilnika </w:t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o financiranju programa i projekata od interesa za opće dobro iz Proračuna Općine Kaštelir-Labinci-Castelliere-S.Domenica. </w:t>
      </w:r>
    </w:p>
    <w:p w14:paraId="4E66BAB3" w14:textId="77777777" w:rsidR="0080426E" w:rsidRPr="0080426E" w:rsidRDefault="0080426E" w:rsidP="0080426E">
      <w:pPr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</w:p>
    <w:p w14:paraId="56153354" w14:textId="77777777" w:rsidR="0080426E" w:rsidRPr="0080426E" w:rsidRDefault="0080426E" w:rsidP="0080426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8.</w:t>
      </w:r>
    </w:p>
    <w:p w14:paraId="065F073E" w14:textId="77777777" w:rsidR="0080426E" w:rsidRPr="0080426E" w:rsidRDefault="0080426E" w:rsidP="0080426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</w:p>
    <w:p w14:paraId="06A59451" w14:textId="77777777" w:rsidR="0080426E" w:rsidRPr="0080426E" w:rsidRDefault="0080426E" w:rsidP="0080426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Ove Izmjene i dopune Programa stupaju na snagu osmog dana od dana objave u "Službenim novinama Općine Kaštelir-Labinci" a primjenjuju se od 01. siječnja 2021. godine.</w:t>
      </w:r>
    </w:p>
    <w:p w14:paraId="1937A325" w14:textId="77777777" w:rsidR="0080426E" w:rsidRPr="0080426E" w:rsidRDefault="0080426E" w:rsidP="0080426E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14:paraId="067A935E" w14:textId="77777777" w:rsidR="0080426E" w:rsidRPr="0080426E" w:rsidRDefault="0080426E" w:rsidP="0080426E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>Klasa: 011-01/21-01/07</w:t>
      </w:r>
      <w:r w:rsidRPr="0080426E">
        <w:rPr>
          <w:rFonts w:ascii="Times New Roman" w:hAnsi="Times New Roman"/>
          <w:noProof/>
          <w:sz w:val="24"/>
          <w:szCs w:val="24"/>
          <w:lang w:eastAsia="hr-HR"/>
        </w:rPr>
        <w:br/>
        <w:t>Ur.broj: 2167/06-01-21-03</w:t>
      </w:r>
    </w:p>
    <w:p w14:paraId="27743738" w14:textId="77777777" w:rsidR="0080426E" w:rsidRPr="0080426E" w:rsidRDefault="0080426E" w:rsidP="0080426E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Kaštelir-Castelliere, 16. prosinac 2021. </w:t>
      </w:r>
    </w:p>
    <w:p w14:paraId="3077306B" w14:textId="77777777" w:rsidR="0080426E" w:rsidRPr="0080426E" w:rsidRDefault="0080426E" w:rsidP="0080426E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80426E">
        <w:rPr>
          <w:rFonts w:ascii="Times New Roman" w:hAnsi="Times New Roman"/>
          <w:noProof/>
          <w:sz w:val="24"/>
          <w:szCs w:val="24"/>
          <w:lang w:eastAsia="hr-HR"/>
        </w:rPr>
        <w:t xml:space="preserve">  </w:t>
      </w:r>
    </w:p>
    <w:p w14:paraId="678940E0" w14:textId="77777777" w:rsidR="0080426E" w:rsidRPr="0080426E" w:rsidRDefault="0080426E" w:rsidP="0080426E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14:paraId="178AC092" w14:textId="77777777" w:rsidR="0080426E" w:rsidRPr="0080426E" w:rsidRDefault="0080426E" w:rsidP="0080426E">
      <w:pPr>
        <w:jc w:val="center"/>
        <w:rPr>
          <w:rFonts w:ascii="Times New Roman" w:hAnsi="Times New Roman"/>
          <w:b/>
          <w:noProof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noProof/>
          <w:sz w:val="22"/>
          <w:szCs w:val="22"/>
          <w:lang w:eastAsia="hr-HR"/>
        </w:rPr>
        <w:t>OPĆINSKO VIJEĆE OPĆINE KAŠTELIR-LABINCI CASTELLIERE-S.DOMENICA</w:t>
      </w:r>
    </w:p>
    <w:p w14:paraId="410A69CB" w14:textId="77777777" w:rsidR="0080426E" w:rsidRPr="0080426E" w:rsidRDefault="0080426E" w:rsidP="0080426E">
      <w:pPr>
        <w:rPr>
          <w:rFonts w:ascii="Times New Roman" w:hAnsi="Times New Roman"/>
          <w:noProof/>
          <w:sz w:val="24"/>
          <w:szCs w:val="24"/>
          <w:lang w:eastAsia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4"/>
      </w:tblGrid>
      <w:tr w:rsidR="0080426E" w:rsidRPr="0080426E" w14:paraId="71275CA2" w14:textId="77777777" w:rsidTr="00B962E2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14:paraId="478978E5" w14:textId="77777777" w:rsidR="0080426E" w:rsidRPr="0080426E" w:rsidRDefault="0080426E" w:rsidP="0080426E">
            <w:pP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4264" w:type="dxa"/>
          </w:tcPr>
          <w:p w14:paraId="7FEFD576" w14:textId="77777777" w:rsidR="0080426E" w:rsidRPr="0080426E" w:rsidRDefault="0080426E" w:rsidP="0080426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Predsjednik</w:t>
            </w:r>
          </w:p>
          <w:p w14:paraId="2EDCFBC4" w14:textId="77777777" w:rsidR="0080426E" w:rsidRPr="0080426E" w:rsidRDefault="0080426E" w:rsidP="0080426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Općinskog vijeća</w:t>
            </w:r>
          </w:p>
          <w:p w14:paraId="6EB35741" w14:textId="77777777" w:rsidR="0080426E" w:rsidRPr="0080426E" w:rsidRDefault="0080426E" w:rsidP="0080426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Ivan Legović v.r.</w:t>
            </w:r>
          </w:p>
        </w:tc>
      </w:tr>
      <w:bookmarkEnd w:id="7"/>
    </w:tbl>
    <w:p w14:paraId="0E19B528" w14:textId="77777777" w:rsidR="0080426E" w:rsidRPr="0080426E" w:rsidRDefault="0080426E" w:rsidP="0080426E">
      <w:pPr>
        <w:rPr>
          <w:rFonts w:ascii="Times New Roman" w:hAnsi="Times New Roman"/>
          <w:noProof/>
          <w:sz w:val="22"/>
          <w:szCs w:val="22"/>
          <w:lang w:eastAsia="hr-HR"/>
        </w:rPr>
      </w:pPr>
    </w:p>
    <w:p w14:paraId="423C4D46" w14:textId="3F61B7E7" w:rsidR="0080426E" w:rsidRDefault="0080426E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22D8F861" w14:textId="1E1EA8C7" w:rsidR="001B42D5" w:rsidRDefault="0080426E" w:rsidP="0080426E">
      <w:pPr>
        <w:ind w:left="360"/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38.</w:t>
      </w:r>
    </w:p>
    <w:p w14:paraId="193D9E8E" w14:textId="6BF87344" w:rsidR="0080426E" w:rsidRDefault="0080426E" w:rsidP="0080426E">
      <w:pPr>
        <w:ind w:left="360"/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45EFE876" w14:textId="77777777" w:rsidR="0080426E" w:rsidRPr="0080426E" w:rsidRDefault="0080426E" w:rsidP="0080426E">
      <w:pPr>
        <w:rPr>
          <w:rFonts w:ascii="Times New Roman" w:hAnsi="Times New Roman"/>
          <w:sz w:val="22"/>
          <w:szCs w:val="22"/>
          <w:lang w:eastAsia="hr-HR"/>
        </w:rPr>
      </w:pPr>
    </w:p>
    <w:p w14:paraId="1FB5CAB7" w14:textId="0B8AC44A" w:rsidR="0080426E" w:rsidRPr="0080426E" w:rsidRDefault="0080426E" w:rsidP="0080426E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ab/>
      </w:r>
      <w:bookmarkStart w:id="8" w:name="_Hlk61350643"/>
      <w:r w:rsidRPr="0080426E">
        <w:rPr>
          <w:rFonts w:ascii="Times New Roman" w:hAnsi="Times New Roman"/>
          <w:sz w:val="22"/>
          <w:szCs w:val="22"/>
          <w:lang w:eastAsia="hr-HR"/>
        </w:rPr>
        <w:t xml:space="preserve">Na temelju članka 72. Zakona o komunalnom gospodarstvu </w:t>
      </w:r>
      <w:r w:rsidRPr="0080426E">
        <w:rPr>
          <w:rFonts w:ascii="Times New Roman" w:hAnsi="Times New Roman"/>
          <w:sz w:val="22"/>
          <w:szCs w:val="24"/>
          <w:lang w:eastAsia="hr-HR"/>
        </w:rPr>
        <w:t>(Narodne novine broj 68/18),</w:t>
      </w:r>
      <w:r w:rsidRPr="0080426E">
        <w:rPr>
          <w:rFonts w:ascii="Times New Roman" w:hAnsi="Times New Roman"/>
          <w:sz w:val="22"/>
          <w:szCs w:val="22"/>
          <w:lang w:eastAsia="hr-HR"/>
        </w:rPr>
        <w:t xml:space="preserve"> te članka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32.  Statuta Općine Kaštelir-Labinci (Službene novine Općine Kaštelir-Labinci </w:t>
      </w:r>
      <w:proofErr w:type="spellStart"/>
      <w:r w:rsidRPr="0080426E">
        <w:rPr>
          <w:rFonts w:ascii="Times New Roman" w:hAnsi="Times New Roman"/>
          <w:sz w:val="24"/>
          <w:szCs w:val="24"/>
          <w:lang w:eastAsia="hr-HR"/>
        </w:rPr>
        <w:t>br</w:t>
      </w:r>
      <w:proofErr w:type="spellEnd"/>
      <w:r w:rsidRPr="0080426E">
        <w:rPr>
          <w:rFonts w:ascii="Times New Roman" w:hAnsi="Times New Roman"/>
          <w:sz w:val="24"/>
          <w:szCs w:val="24"/>
          <w:lang w:eastAsia="hr-HR"/>
        </w:rPr>
        <w:t>: 02/09, 02/13 i 01/21) Općinsko vijeće Općine Kaštelir-Labinci Castelliere-S.Domenica na sjednici održanoj dana 16. prosinca 2021. godine donijelo je</w:t>
      </w:r>
    </w:p>
    <w:p w14:paraId="1C2E8BC6" w14:textId="77777777" w:rsidR="0080426E" w:rsidRPr="0080426E" w:rsidRDefault="0080426E" w:rsidP="0080426E">
      <w:pPr>
        <w:jc w:val="center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14:paraId="40B4F4BC" w14:textId="77777777" w:rsidR="0080426E" w:rsidRPr="0080426E" w:rsidRDefault="0080426E" w:rsidP="0080426E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sz w:val="22"/>
          <w:szCs w:val="22"/>
          <w:lang w:eastAsia="hr-HR"/>
        </w:rPr>
        <w:t xml:space="preserve">IZMJENA I DOPUNA PROGRAMA </w:t>
      </w:r>
    </w:p>
    <w:p w14:paraId="791DA6E9" w14:textId="77777777" w:rsidR="0080426E" w:rsidRPr="0080426E" w:rsidRDefault="0080426E" w:rsidP="0080426E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sz w:val="22"/>
          <w:szCs w:val="22"/>
          <w:lang w:eastAsia="hr-HR"/>
        </w:rPr>
        <w:t xml:space="preserve">održavanja komunalne infrastrukture na području </w:t>
      </w:r>
    </w:p>
    <w:p w14:paraId="019937F4" w14:textId="77777777" w:rsidR="0080426E" w:rsidRPr="0080426E" w:rsidRDefault="0080426E" w:rsidP="0080426E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sz w:val="22"/>
          <w:szCs w:val="22"/>
          <w:lang w:eastAsia="hr-HR"/>
        </w:rPr>
        <w:t>Općine Kaštelir-Labinci-Castelliere-S.Domenica u 2021. godini</w:t>
      </w:r>
    </w:p>
    <w:p w14:paraId="6E043021" w14:textId="77777777" w:rsidR="0080426E" w:rsidRPr="0080426E" w:rsidRDefault="0080426E" w:rsidP="0080426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1B74D70" w14:textId="77777777" w:rsidR="0080426E" w:rsidRPr="0080426E" w:rsidRDefault="0080426E" w:rsidP="0080426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02292D5" w14:textId="77777777" w:rsidR="0080426E" w:rsidRPr="0080426E" w:rsidRDefault="0080426E" w:rsidP="0080426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sz w:val="22"/>
          <w:szCs w:val="22"/>
          <w:lang w:eastAsia="hr-HR"/>
        </w:rPr>
        <w:t>1. Uvodne odredbe</w:t>
      </w:r>
    </w:p>
    <w:p w14:paraId="2967EAB8" w14:textId="77777777" w:rsidR="0080426E" w:rsidRPr="0080426E" w:rsidRDefault="0080426E" w:rsidP="0080426E">
      <w:pPr>
        <w:ind w:firstLine="360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 xml:space="preserve">1.1. Ovim se Programom održavanja komunalne infrastrukture u 2021. godini na području </w:t>
      </w:r>
      <w:r w:rsidRPr="0080426E">
        <w:rPr>
          <w:rFonts w:ascii="Times New Roman" w:hAnsi="Times New Roman"/>
          <w:sz w:val="24"/>
          <w:szCs w:val="24"/>
          <w:lang w:eastAsia="hr-HR"/>
        </w:rPr>
        <w:t>Općine Kaštelir-Labinci Castelliere-S.Domenica</w:t>
      </w:r>
      <w:r w:rsidRPr="0080426E">
        <w:rPr>
          <w:rFonts w:ascii="Times New Roman" w:hAnsi="Times New Roman"/>
          <w:sz w:val="22"/>
          <w:szCs w:val="22"/>
          <w:lang w:eastAsia="hr-HR"/>
        </w:rPr>
        <w:t xml:space="preserve"> u skladu s predvidivim sredstvima i izvorima financiranja, određuju radovi na održavanju objekata i uređaja komunalne infrastrukture koji se razumijevaju obavljanjem komunalnih djelatnosti:</w:t>
      </w:r>
    </w:p>
    <w:p w14:paraId="12A4598E" w14:textId="77777777" w:rsidR="0080426E" w:rsidRPr="0080426E" w:rsidRDefault="0080426E" w:rsidP="0080426E">
      <w:pPr>
        <w:ind w:firstLine="360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60C65B7" w14:textId="77777777" w:rsidR="0080426E" w:rsidRPr="0080426E" w:rsidRDefault="0080426E" w:rsidP="0080426E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održavanja nerazvrstanih cesta i javno prometnih površina</w:t>
      </w:r>
    </w:p>
    <w:p w14:paraId="64A7021B" w14:textId="77777777" w:rsidR="0080426E" w:rsidRPr="0080426E" w:rsidRDefault="0080426E" w:rsidP="0080426E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održavanja javnih površina na kojima nije dopušten promet motornih vozila</w:t>
      </w:r>
    </w:p>
    <w:p w14:paraId="7608C3D6" w14:textId="77777777" w:rsidR="0080426E" w:rsidRPr="0080426E" w:rsidRDefault="0080426E" w:rsidP="0080426E">
      <w:pPr>
        <w:numPr>
          <w:ilvl w:val="0"/>
          <w:numId w:val="22"/>
        </w:numPr>
        <w:ind w:left="1418" w:hanging="1058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odvodnje građevina javne odvodnje oborinskih voda,</w:t>
      </w:r>
    </w:p>
    <w:p w14:paraId="494DD683" w14:textId="77777777" w:rsidR="0080426E" w:rsidRPr="0080426E" w:rsidRDefault="0080426E" w:rsidP="0080426E">
      <w:pPr>
        <w:numPr>
          <w:ilvl w:val="0"/>
          <w:numId w:val="22"/>
        </w:numPr>
        <w:ind w:left="1418" w:hanging="1058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održavanja javnih zelenih površina,</w:t>
      </w:r>
    </w:p>
    <w:p w14:paraId="4A2B3D7A" w14:textId="77777777" w:rsidR="0080426E" w:rsidRPr="0080426E" w:rsidRDefault="0080426E" w:rsidP="0080426E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održavanje građevina, uređaja i predmeta javne namjene,</w:t>
      </w:r>
    </w:p>
    <w:p w14:paraId="77E23BA5" w14:textId="77777777" w:rsidR="0080426E" w:rsidRPr="0080426E" w:rsidRDefault="0080426E" w:rsidP="0080426E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održavanja groblja,</w:t>
      </w:r>
    </w:p>
    <w:p w14:paraId="3D173056" w14:textId="77777777" w:rsidR="0080426E" w:rsidRPr="0080426E" w:rsidRDefault="0080426E" w:rsidP="0080426E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održavanja čistoće javnih površina,</w:t>
      </w:r>
    </w:p>
    <w:p w14:paraId="3DA635C6" w14:textId="77777777" w:rsidR="0080426E" w:rsidRPr="0080426E" w:rsidRDefault="0080426E" w:rsidP="0080426E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 xml:space="preserve">održavanje javne rasvjete. </w:t>
      </w:r>
    </w:p>
    <w:p w14:paraId="2C69C14D" w14:textId="77777777" w:rsidR="0080426E" w:rsidRPr="0080426E" w:rsidRDefault="0080426E" w:rsidP="0080426E">
      <w:pPr>
        <w:ind w:left="360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0296EAD" w14:textId="77777777" w:rsidR="0080426E" w:rsidRPr="0080426E" w:rsidRDefault="0080426E" w:rsidP="0080426E">
      <w:pPr>
        <w:ind w:firstLine="360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1.2. Ovim se Programom utvrđuje opis i opseg poslova održavanja s procjenom pojedinih troškova, po djelatnostima, te iskaz financijskih sredstava potrebnih za ostvarivanje Programa s naznakom izvora financiranja.</w:t>
      </w:r>
    </w:p>
    <w:p w14:paraId="0087DC89" w14:textId="77777777" w:rsidR="0080426E" w:rsidRPr="0080426E" w:rsidRDefault="0080426E" w:rsidP="0080426E">
      <w:pPr>
        <w:ind w:firstLine="360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 xml:space="preserve">1.3. Program održavanja komunalne infrastrukture u 2021. godini izrađen je u skladu s predvidivim sredstvima i izvorima financiranja utvrđenih Proračunom 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Općine Kaštelir-Labinci Castelliere-S.Domenica </w:t>
      </w:r>
      <w:r w:rsidRPr="0080426E">
        <w:rPr>
          <w:rFonts w:ascii="Times New Roman" w:hAnsi="Times New Roman"/>
          <w:sz w:val="22"/>
          <w:szCs w:val="22"/>
          <w:lang w:eastAsia="hr-HR"/>
        </w:rPr>
        <w:t>za 2021. godinu.</w:t>
      </w:r>
    </w:p>
    <w:p w14:paraId="772426A5" w14:textId="77777777" w:rsidR="0080426E" w:rsidRPr="0080426E" w:rsidRDefault="0080426E" w:rsidP="0080426E">
      <w:pPr>
        <w:rPr>
          <w:rFonts w:ascii="Times New Roman" w:hAnsi="Times New Roman"/>
          <w:sz w:val="22"/>
          <w:szCs w:val="22"/>
          <w:lang w:eastAsia="hr-HR"/>
        </w:rPr>
      </w:pPr>
    </w:p>
    <w:p w14:paraId="40EB6E98" w14:textId="77777777" w:rsidR="0080426E" w:rsidRPr="0080426E" w:rsidRDefault="0080426E" w:rsidP="0080426E">
      <w:pPr>
        <w:rPr>
          <w:rFonts w:ascii="Times New Roman" w:hAnsi="Times New Roman"/>
          <w:b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sz w:val="22"/>
          <w:szCs w:val="22"/>
          <w:lang w:eastAsia="hr-HR"/>
        </w:rPr>
        <w:t>2. Sredstva za ostvarivanje Programa</w:t>
      </w:r>
    </w:p>
    <w:p w14:paraId="22FE9CC1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2.1. Sredstva za ostvarivanje Programa održavanja komunalne infrastrukture u 2021. godini planirana su u iznosu od 1.350.000,00 kuna, a osigurat će se iz sljedećih izvora:</w:t>
      </w:r>
    </w:p>
    <w:tbl>
      <w:tblPr>
        <w:tblW w:w="9473" w:type="dxa"/>
        <w:tblLook w:val="01E0" w:firstRow="1" w:lastRow="1" w:firstColumn="1" w:lastColumn="1" w:noHBand="0" w:noVBand="0"/>
      </w:tblPr>
      <w:tblGrid>
        <w:gridCol w:w="7709"/>
        <w:gridCol w:w="1764"/>
      </w:tblGrid>
      <w:tr w:rsidR="0080426E" w:rsidRPr="0080426E" w14:paraId="1B2EB64E" w14:textId="77777777" w:rsidTr="00B962E2">
        <w:tc>
          <w:tcPr>
            <w:tcW w:w="7709" w:type="dxa"/>
            <w:shd w:val="clear" w:color="auto" w:fill="auto"/>
          </w:tcPr>
          <w:p w14:paraId="1CD0624B" w14:textId="77777777" w:rsidR="0080426E" w:rsidRPr="0080426E" w:rsidRDefault="0080426E" w:rsidP="0080426E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764" w:type="dxa"/>
            <w:shd w:val="clear" w:color="auto" w:fill="auto"/>
          </w:tcPr>
          <w:p w14:paraId="0157AA59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620.000,00</w:t>
            </w:r>
          </w:p>
        </w:tc>
      </w:tr>
      <w:tr w:rsidR="0080426E" w:rsidRPr="0080426E" w14:paraId="6C19408F" w14:textId="77777777" w:rsidTr="00B962E2">
        <w:tc>
          <w:tcPr>
            <w:tcW w:w="7709" w:type="dxa"/>
            <w:shd w:val="clear" w:color="auto" w:fill="auto"/>
          </w:tcPr>
          <w:p w14:paraId="6A149AFD" w14:textId="77777777" w:rsidR="0080426E" w:rsidRPr="0080426E" w:rsidRDefault="0080426E" w:rsidP="0080426E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ostali prihodi Proračuna </w:t>
            </w:r>
          </w:p>
        </w:tc>
        <w:tc>
          <w:tcPr>
            <w:tcW w:w="1764" w:type="dxa"/>
            <w:shd w:val="clear" w:color="auto" w:fill="auto"/>
          </w:tcPr>
          <w:p w14:paraId="338ABA49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1.140.000,00</w:t>
            </w:r>
          </w:p>
        </w:tc>
      </w:tr>
    </w:tbl>
    <w:p w14:paraId="1FCE9713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538687BF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lastRenderedPageBreak/>
        <w:t>2.2. Predviđena sredstva za financiranje Programa održavanja komunalne infrastrukture u 2021. godini u iznosu od 1.350.000,00 kuna rasporedit će se za financiranje obavljanja komunalne djelatnosti održavanja komunalne infrastrukture kako slijedi:</w:t>
      </w:r>
    </w:p>
    <w:p w14:paraId="6B128E0A" w14:textId="77777777" w:rsidR="0080426E" w:rsidRPr="0080426E" w:rsidRDefault="0080426E" w:rsidP="0080426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21"/>
      </w:tblGrid>
      <w:tr w:rsidR="0080426E" w:rsidRPr="0080426E" w14:paraId="48B50B2A" w14:textId="77777777" w:rsidTr="00B962E2">
        <w:tc>
          <w:tcPr>
            <w:tcW w:w="5920" w:type="dxa"/>
            <w:shd w:val="clear" w:color="auto" w:fill="auto"/>
          </w:tcPr>
          <w:p w14:paraId="41E005CD" w14:textId="77777777" w:rsidR="0080426E" w:rsidRPr="0080426E" w:rsidRDefault="0080426E" w:rsidP="008042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Održavanje nerazvrstanih cesta i javno prometnih površina</w:t>
            </w:r>
          </w:p>
        </w:tc>
        <w:tc>
          <w:tcPr>
            <w:tcW w:w="2821" w:type="dxa"/>
            <w:shd w:val="clear" w:color="auto" w:fill="auto"/>
          </w:tcPr>
          <w:p w14:paraId="4A4B602A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600.000,00</w:t>
            </w:r>
          </w:p>
        </w:tc>
      </w:tr>
      <w:tr w:rsidR="0080426E" w:rsidRPr="0080426E" w14:paraId="18723D84" w14:textId="77777777" w:rsidTr="00B962E2">
        <w:tc>
          <w:tcPr>
            <w:tcW w:w="5920" w:type="dxa"/>
            <w:shd w:val="clear" w:color="auto" w:fill="auto"/>
          </w:tcPr>
          <w:p w14:paraId="647A3747" w14:textId="77777777" w:rsidR="0080426E" w:rsidRPr="0080426E" w:rsidRDefault="0080426E" w:rsidP="008042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Održavanje javnih (zelenih) površina</w:t>
            </w:r>
          </w:p>
        </w:tc>
        <w:tc>
          <w:tcPr>
            <w:tcW w:w="2821" w:type="dxa"/>
            <w:shd w:val="clear" w:color="auto" w:fill="auto"/>
          </w:tcPr>
          <w:p w14:paraId="3FA783A6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670.000,00</w:t>
            </w:r>
          </w:p>
        </w:tc>
      </w:tr>
      <w:tr w:rsidR="0080426E" w:rsidRPr="0080426E" w14:paraId="5D32A445" w14:textId="77777777" w:rsidTr="00B962E2">
        <w:tc>
          <w:tcPr>
            <w:tcW w:w="5920" w:type="dxa"/>
            <w:shd w:val="clear" w:color="auto" w:fill="auto"/>
          </w:tcPr>
          <w:p w14:paraId="71AEABFE" w14:textId="77777777" w:rsidR="0080426E" w:rsidRPr="0080426E" w:rsidRDefault="0080426E" w:rsidP="008042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Održavanje groblja</w:t>
            </w:r>
          </w:p>
        </w:tc>
        <w:tc>
          <w:tcPr>
            <w:tcW w:w="2821" w:type="dxa"/>
            <w:shd w:val="clear" w:color="auto" w:fill="auto"/>
          </w:tcPr>
          <w:p w14:paraId="55093492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110.000,00</w:t>
            </w:r>
          </w:p>
        </w:tc>
      </w:tr>
      <w:tr w:rsidR="0080426E" w:rsidRPr="0080426E" w14:paraId="2133ACAC" w14:textId="77777777" w:rsidTr="00B962E2">
        <w:tc>
          <w:tcPr>
            <w:tcW w:w="5920" w:type="dxa"/>
            <w:shd w:val="clear" w:color="auto" w:fill="auto"/>
          </w:tcPr>
          <w:p w14:paraId="7AD4E618" w14:textId="77777777" w:rsidR="0080426E" w:rsidRPr="0080426E" w:rsidRDefault="0080426E" w:rsidP="008042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Održavanje čistoće javnih površina</w:t>
            </w:r>
          </w:p>
        </w:tc>
        <w:tc>
          <w:tcPr>
            <w:tcW w:w="2821" w:type="dxa"/>
            <w:shd w:val="clear" w:color="auto" w:fill="auto"/>
          </w:tcPr>
          <w:p w14:paraId="548C30A9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60.000,00</w:t>
            </w:r>
          </w:p>
        </w:tc>
      </w:tr>
      <w:tr w:rsidR="0080426E" w:rsidRPr="0080426E" w14:paraId="5EE2B78A" w14:textId="77777777" w:rsidTr="00B962E2">
        <w:tc>
          <w:tcPr>
            <w:tcW w:w="5920" w:type="dxa"/>
            <w:shd w:val="clear" w:color="auto" w:fill="auto"/>
          </w:tcPr>
          <w:p w14:paraId="5673FDD4" w14:textId="77777777" w:rsidR="0080426E" w:rsidRPr="0080426E" w:rsidRDefault="0080426E" w:rsidP="0080426E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Održavanje javne rasvjete</w:t>
            </w:r>
          </w:p>
        </w:tc>
        <w:tc>
          <w:tcPr>
            <w:tcW w:w="2821" w:type="dxa"/>
            <w:shd w:val="clear" w:color="auto" w:fill="auto"/>
          </w:tcPr>
          <w:p w14:paraId="3ADD8276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320.000,00</w:t>
            </w:r>
          </w:p>
        </w:tc>
      </w:tr>
      <w:tr w:rsidR="0080426E" w:rsidRPr="0080426E" w14:paraId="647CC2EC" w14:textId="77777777" w:rsidTr="00B962E2">
        <w:tc>
          <w:tcPr>
            <w:tcW w:w="5920" w:type="dxa"/>
            <w:shd w:val="clear" w:color="auto" w:fill="auto"/>
          </w:tcPr>
          <w:p w14:paraId="3AA81EB2" w14:textId="77777777" w:rsidR="0080426E" w:rsidRPr="0080426E" w:rsidRDefault="0080426E" w:rsidP="0080426E">
            <w:pPr>
              <w:ind w:left="360"/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2821" w:type="dxa"/>
            <w:shd w:val="clear" w:color="auto" w:fill="auto"/>
          </w:tcPr>
          <w:p w14:paraId="5EAE6C47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1.760.000,00</w:t>
            </w:r>
          </w:p>
        </w:tc>
      </w:tr>
    </w:tbl>
    <w:p w14:paraId="214EBD7D" w14:textId="77777777" w:rsidR="0080426E" w:rsidRPr="0080426E" w:rsidRDefault="0080426E" w:rsidP="0080426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4C83182" w14:textId="77777777" w:rsidR="0080426E" w:rsidRPr="0080426E" w:rsidRDefault="0080426E" w:rsidP="0080426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sz w:val="22"/>
          <w:szCs w:val="22"/>
          <w:lang w:eastAsia="hr-HR"/>
        </w:rPr>
        <w:t>3. Održavanje komunalne infrastrukture</w:t>
      </w:r>
    </w:p>
    <w:p w14:paraId="6F2044E8" w14:textId="77777777" w:rsidR="0080426E" w:rsidRPr="0080426E" w:rsidRDefault="0080426E" w:rsidP="0080426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44005BB6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Na temelju predviđenih sredstava za ostvarivanje Programa održavanja komunalne infrastrukture u ukupnom iznosu od 1.350.000,00 kuna i rasporeda ovih sredstava za obavljanje komunalnih djelatnosti određenih točkom 2.2. ovog Programa, nastavno se određuju radovi na održavanju objekata i uređaja komunalne infrastrukture u 2021. godini po vrsti komunalne djelatnosti, vrsti objekata i uređaja komunalne infrastrukture, opisom poslova i radova na održavanju objekata i uređaja komunalne infrastrukture, te iskazom financijskih sredstava potrebnih za ostvarivanje predloženih radova u planiranom opsegu odnosno standardu održavanja.</w:t>
      </w:r>
    </w:p>
    <w:p w14:paraId="5CCB3074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A0EBC16" w14:textId="77777777" w:rsidR="0080426E" w:rsidRPr="0080426E" w:rsidRDefault="0080426E" w:rsidP="0080426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sz w:val="22"/>
          <w:szCs w:val="22"/>
          <w:lang w:eastAsia="hr-HR"/>
        </w:rPr>
        <w:t>3.1. Održavanje nerazvrstanih cesta</w:t>
      </w:r>
    </w:p>
    <w:p w14:paraId="2252920D" w14:textId="77777777" w:rsidR="0080426E" w:rsidRPr="0080426E" w:rsidRDefault="0080426E" w:rsidP="0080426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54B9D284" w14:textId="77777777" w:rsidR="0080426E" w:rsidRPr="0080426E" w:rsidRDefault="0080426E" w:rsidP="0080426E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Pod održavanjem nerazvrstanih cesta podrazumijeva se skup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mjera i radnji koje se obavljaju tijekom cijele godine na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nerazvrstanim cestama, uključujući i svu opremu, uređaje i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instalacije, sa svrhom održavanja prohodnosti i tehničke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ispravnosti cesta i prometne sigurnosti na njima (redovito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održavanje), kao i mjestimičnog poboljšanja elemenata ceste,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osiguravanja sigurnosti i trajnosti ceste i cestovnih objekata i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povećanja sigurnosti prometa (izvanredno održavanje), a u skladu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s propisima kojima je uređeno održavanje cesta.</w:t>
      </w:r>
    </w:p>
    <w:p w14:paraId="77CDEAF7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 xml:space="preserve">Pod nerazvrstanim cestama razumijevaju se površine koje se koriste za promet po bilo kojoj osnovi i koje su pristupačne većem broju korisnika, a koje nisu razvrstane ceste u skladu s Odlukom o razvrstavanju javnih cesta u državne ceste, županijske ceste i lokalne ceste prema posebnom propisu. </w:t>
      </w:r>
    </w:p>
    <w:p w14:paraId="31BBFDD7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899"/>
        <w:gridCol w:w="1559"/>
      </w:tblGrid>
      <w:tr w:rsidR="0080426E" w:rsidRPr="0080426E" w14:paraId="3609C42C" w14:textId="77777777" w:rsidTr="00B962E2">
        <w:tc>
          <w:tcPr>
            <w:tcW w:w="588" w:type="dxa"/>
            <w:shd w:val="clear" w:color="auto" w:fill="auto"/>
          </w:tcPr>
          <w:p w14:paraId="1406018B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899" w:type="dxa"/>
            <w:shd w:val="clear" w:color="auto" w:fill="auto"/>
          </w:tcPr>
          <w:p w14:paraId="4575DC35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Održavanje nerazvrstanih cesta</w:t>
            </w:r>
          </w:p>
        </w:tc>
        <w:tc>
          <w:tcPr>
            <w:tcW w:w="1559" w:type="dxa"/>
            <w:shd w:val="clear" w:color="auto" w:fill="auto"/>
          </w:tcPr>
          <w:p w14:paraId="558DA542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80426E" w:rsidRPr="0080426E" w14:paraId="5F41E27D" w14:textId="77777777" w:rsidTr="00B962E2">
        <w:tc>
          <w:tcPr>
            <w:tcW w:w="588" w:type="dxa"/>
            <w:shd w:val="clear" w:color="auto" w:fill="auto"/>
          </w:tcPr>
          <w:p w14:paraId="2FB794BE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899" w:type="dxa"/>
            <w:shd w:val="clear" w:color="auto" w:fill="auto"/>
          </w:tcPr>
          <w:p w14:paraId="30D1FED0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329377A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</w:tr>
      <w:tr w:rsidR="0080426E" w:rsidRPr="0080426E" w14:paraId="092ABE8E" w14:textId="77777777" w:rsidTr="00B962E2">
        <w:tc>
          <w:tcPr>
            <w:tcW w:w="588" w:type="dxa"/>
            <w:shd w:val="clear" w:color="auto" w:fill="auto"/>
          </w:tcPr>
          <w:p w14:paraId="7D9AC4D4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899" w:type="dxa"/>
            <w:shd w:val="clear" w:color="auto" w:fill="auto"/>
          </w:tcPr>
          <w:p w14:paraId="357DEDAE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Održavanje nerazvrstanih cesta i makadama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3FF02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260.000,00</w:t>
            </w:r>
          </w:p>
        </w:tc>
      </w:tr>
      <w:tr w:rsidR="0080426E" w:rsidRPr="0080426E" w14:paraId="17A089D6" w14:textId="77777777" w:rsidTr="00B962E2">
        <w:trPr>
          <w:trHeight w:val="70"/>
        </w:trPr>
        <w:tc>
          <w:tcPr>
            <w:tcW w:w="588" w:type="dxa"/>
            <w:shd w:val="clear" w:color="auto" w:fill="auto"/>
          </w:tcPr>
          <w:p w14:paraId="47DD045C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899" w:type="dxa"/>
            <w:shd w:val="clear" w:color="auto" w:fill="auto"/>
          </w:tcPr>
          <w:p w14:paraId="04FD0ECC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Strojna košnja živica uz ceste i prometnice- </w:t>
            </w:r>
            <w:proofErr w:type="spellStart"/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Mavriš</w:t>
            </w:r>
            <w:proofErr w:type="spellEnd"/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d.o.o.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D659F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280.000,00</w:t>
            </w:r>
          </w:p>
        </w:tc>
      </w:tr>
      <w:tr w:rsidR="0080426E" w:rsidRPr="0080426E" w14:paraId="7116EC68" w14:textId="77777777" w:rsidTr="00B962E2">
        <w:tc>
          <w:tcPr>
            <w:tcW w:w="588" w:type="dxa"/>
            <w:shd w:val="clear" w:color="auto" w:fill="auto"/>
          </w:tcPr>
          <w:p w14:paraId="04D4A100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899" w:type="dxa"/>
            <w:shd w:val="clear" w:color="auto" w:fill="auto"/>
          </w:tcPr>
          <w:p w14:paraId="6C3130B3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Prometna i ostala signalizacija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26299B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25.000,00</w:t>
            </w:r>
          </w:p>
        </w:tc>
      </w:tr>
      <w:tr w:rsidR="0080426E" w:rsidRPr="0080426E" w14:paraId="1344FC25" w14:textId="77777777" w:rsidTr="00B962E2">
        <w:tc>
          <w:tcPr>
            <w:tcW w:w="588" w:type="dxa"/>
            <w:shd w:val="clear" w:color="auto" w:fill="auto"/>
          </w:tcPr>
          <w:p w14:paraId="17784E77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899" w:type="dxa"/>
            <w:shd w:val="clear" w:color="auto" w:fill="auto"/>
          </w:tcPr>
          <w:p w14:paraId="7D66E84B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Zimsko održavanje cesta – </w:t>
            </w:r>
            <w:proofErr w:type="spellStart"/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Mavriš</w:t>
            </w:r>
            <w:proofErr w:type="spellEnd"/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d.o.o.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A86DF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35.000,00</w:t>
            </w:r>
          </w:p>
        </w:tc>
      </w:tr>
      <w:tr w:rsidR="0080426E" w:rsidRPr="0080426E" w14:paraId="0AC8EAA3" w14:textId="77777777" w:rsidTr="00B962E2">
        <w:tc>
          <w:tcPr>
            <w:tcW w:w="588" w:type="dxa"/>
            <w:shd w:val="clear" w:color="auto" w:fill="auto"/>
          </w:tcPr>
          <w:p w14:paraId="5889D6E8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899" w:type="dxa"/>
            <w:shd w:val="clear" w:color="auto" w:fill="auto"/>
          </w:tcPr>
          <w:p w14:paraId="3B06565A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B8CE3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600.000,00</w:t>
            </w:r>
          </w:p>
        </w:tc>
      </w:tr>
    </w:tbl>
    <w:p w14:paraId="58DE2097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5C953598" w14:textId="77777777" w:rsidR="0080426E" w:rsidRPr="0080426E" w:rsidRDefault="0080426E" w:rsidP="0080426E">
      <w:pPr>
        <w:rPr>
          <w:rFonts w:ascii="Times New Roman" w:hAnsi="Times New Roman"/>
          <w:b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sz w:val="22"/>
          <w:szCs w:val="22"/>
          <w:lang w:eastAsia="hr-HR"/>
        </w:rPr>
        <w:t>3.2. Održavanje javnih (zelenih) površina</w:t>
      </w:r>
    </w:p>
    <w:p w14:paraId="6335E1E8" w14:textId="77777777" w:rsidR="0080426E" w:rsidRPr="0080426E" w:rsidRDefault="0080426E" w:rsidP="0080426E">
      <w:pPr>
        <w:rPr>
          <w:rFonts w:ascii="Times New Roman" w:hAnsi="Times New Roman"/>
          <w:b/>
          <w:sz w:val="22"/>
          <w:szCs w:val="22"/>
          <w:lang w:eastAsia="hr-HR"/>
        </w:rPr>
      </w:pPr>
    </w:p>
    <w:p w14:paraId="25286B62" w14:textId="77777777" w:rsidR="0080426E" w:rsidRPr="0080426E" w:rsidRDefault="0080426E" w:rsidP="0080426E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lastRenderedPageBreak/>
        <w:t>Pod održavanjem javnih zelenih površina podrazumijeva se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 xml:space="preserve">košnja, obrezivanje i sakupljanje </w:t>
      </w:r>
      <w:r w:rsidRPr="0080426E">
        <w:rPr>
          <w:rFonts w:ascii="Times New Roman" w:hAnsi="Times New Roman"/>
          <w:sz w:val="24"/>
          <w:szCs w:val="24"/>
          <w:lang w:eastAsia="hr-HR"/>
        </w:rPr>
        <w:t>b</w:t>
      </w:r>
      <w:r w:rsidRPr="0080426E">
        <w:rPr>
          <w:rFonts w:ascii="Times New Roman" w:hAnsi="Times New Roman"/>
          <w:sz w:val="22"/>
          <w:szCs w:val="22"/>
          <w:lang w:eastAsia="hr-HR"/>
        </w:rPr>
        <w:t>iološkog otpada s javnih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zelenih površina, obnova, održavanje i njega drveća, ukrasnog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grmlja i drugog bilja, popločenih i nasipanih površina u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 xml:space="preserve">parkovima, opreme na dječjim igralištima, </w:t>
      </w:r>
      <w:proofErr w:type="spellStart"/>
      <w:r w:rsidRPr="0080426E">
        <w:rPr>
          <w:rFonts w:ascii="Times New Roman" w:hAnsi="Times New Roman"/>
          <w:sz w:val="24"/>
          <w:szCs w:val="24"/>
          <w:lang w:eastAsia="hr-HR"/>
        </w:rPr>
        <w:t>fi</w:t>
      </w:r>
      <w:r w:rsidRPr="0080426E">
        <w:rPr>
          <w:rFonts w:ascii="Times New Roman" w:hAnsi="Times New Roman"/>
          <w:sz w:val="22"/>
          <w:szCs w:val="22"/>
          <w:lang w:eastAsia="hr-HR"/>
        </w:rPr>
        <w:t>tosanitarna</w:t>
      </w:r>
      <w:proofErr w:type="spellEnd"/>
      <w:r w:rsidRPr="0080426E">
        <w:rPr>
          <w:rFonts w:ascii="Times New Roman" w:hAnsi="Times New Roman"/>
          <w:sz w:val="22"/>
          <w:szCs w:val="22"/>
          <w:lang w:eastAsia="hr-HR"/>
        </w:rPr>
        <w:t xml:space="preserve"> zaštita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bilja i biljnog materijala za potrebe održavanja i drugi poslovi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potrebni za održavanje tih površina.</w:t>
      </w:r>
    </w:p>
    <w:p w14:paraId="1AAC49DF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5E9ABD7C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 xml:space="preserve">Održavanje javnih zelenih površina obuhvaća njegu postojećih travnatih površina i uređenje novih, održavanje šljunčanih i popločenih staza,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</w:t>
      </w:r>
      <w:proofErr w:type="spellStart"/>
      <w:r w:rsidRPr="0080426E">
        <w:rPr>
          <w:rFonts w:ascii="Times New Roman" w:hAnsi="Times New Roman"/>
          <w:sz w:val="22"/>
          <w:szCs w:val="22"/>
          <w:lang w:eastAsia="hr-HR"/>
        </w:rPr>
        <w:t>žardinjere</w:t>
      </w:r>
      <w:proofErr w:type="spellEnd"/>
      <w:r w:rsidRPr="0080426E">
        <w:rPr>
          <w:rFonts w:ascii="Times New Roman" w:hAnsi="Times New Roman"/>
          <w:sz w:val="22"/>
          <w:szCs w:val="22"/>
          <w:lang w:eastAsia="hr-HR"/>
        </w:rPr>
        <w:t xml:space="preserve"> i oglasni panoi), redovno održavanje sprava na dječjim igralištima, proljetno čišćenje sipine i pranje dijela gradskih ulica.</w:t>
      </w:r>
    </w:p>
    <w:p w14:paraId="71643734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Nastavno se iskazuje planirani opis i opseg poslova održavanja javnih zelenih površina s procjenom pojedinih troškova prema vrsti radova.</w:t>
      </w:r>
    </w:p>
    <w:p w14:paraId="2CA6BB14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375"/>
        <w:gridCol w:w="1559"/>
      </w:tblGrid>
      <w:tr w:rsidR="0080426E" w:rsidRPr="0080426E" w14:paraId="6ED4051F" w14:textId="77777777" w:rsidTr="00B962E2">
        <w:tc>
          <w:tcPr>
            <w:tcW w:w="588" w:type="dxa"/>
            <w:shd w:val="clear" w:color="auto" w:fill="auto"/>
          </w:tcPr>
          <w:p w14:paraId="1363CB68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375" w:type="dxa"/>
            <w:shd w:val="clear" w:color="auto" w:fill="auto"/>
          </w:tcPr>
          <w:p w14:paraId="767EFFC9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Održavanje javnih (zelenih) površina</w:t>
            </w:r>
          </w:p>
        </w:tc>
        <w:tc>
          <w:tcPr>
            <w:tcW w:w="1559" w:type="dxa"/>
            <w:shd w:val="clear" w:color="auto" w:fill="auto"/>
          </w:tcPr>
          <w:p w14:paraId="0127CC44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80426E" w:rsidRPr="0080426E" w14:paraId="600E2FC4" w14:textId="77777777" w:rsidTr="00B962E2">
        <w:tc>
          <w:tcPr>
            <w:tcW w:w="588" w:type="dxa"/>
            <w:shd w:val="clear" w:color="auto" w:fill="auto"/>
          </w:tcPr>
          <w:p w14:paraId="56D56DD9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375" w:type="dxa"/>
            <w:shd w:val="clear" w:color="auto" w:fill="auto"/>
          </w:tcPr>
          <w:p w14:paraId="54E3FF50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9C685F7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80426E" w:rsidRPr="0080426E" w14:paraId="75F287CB" w14:textId="77777777" w:rsidTr="00B962E2">
        <w:tc>
          <w:tcPr>
            <w:tcW w:w="588" w:type="dxa"/>
            <w:shd w:val="clear" w:color="auto" w:fill="auto"/>
          </w:tcPr>
          <w:p w14:paraId="1B4B66A5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14:paraId="36AD85C2" w14:textId="77777777" w:rsidR="0080426E" w:rsidRPr="0080426E" w:rsidRDefault="0080426E" w:rsidP="008042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Strojno i ručno čišćenje javnih površina i ulica – </w:t>
            </w:r>
            <w:proofErr w:type="spellStart"/>
            <w:r w:rsidRPr="0080426E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Mavriš</w:t>
            </w:r>
            <w:proofErr w:type="spellEnd"/>
            <w:r w:rsidRPr="0080426E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d.o.o.</w:t>
            </w:r>
          </w:p>
        </w:tc>
        <w:tc>
          <w:tcPr>
            <w:tcW w:w="1559" w:type="dxa"/>
            <w:shd w:val="clear" w:color="auto" w:fill="auto"/>
          </w:tcPr>
          <w:p w14:paraId="39F137B2" w14:textId="77777777" w:rsidR="0080426E" w:rsidRPr="0080426E" w:rsidRDefault="0080426E" w:rsidP="00804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150.000,00</w:t>
            </w:r>
          </w:p>
        </w:tc>
      </w:tr>
      <w:tr w:rsidR="0080426E" w:rsidRPr="0080426E" w14:paraId="0F614EAA" w14:textId="77777777" w:rsidTr="00B962E2">
        <w:tc>
          <w:tcPr>
            <w:tcW w:w="588" w:type="dxa"/>
            <w:shd w:val="clear" w:color="auto" w:fill="auto"/>
          </w:tcPr>
          <w:p w14:paraId="745078AB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375" w:type="dxa"/>
            <w:shd w:val="clear" w:color="auto" w:fill="auto"/>
            <w:vAlign w:val="bottom"/>
          </w:tcPr>
          <w:p w14:paraId="4E323720" w14:textId="77777777" w:rsidR="0080426E" w:rsidRPr="0080426E" w:rsidRDefault="0080426E" w:rsidP="008042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Održavanje javnih zelenih površina - </w:t>
            </w:r>
            <w:proofErr w:type="spellStart"/>
            <w:r w:rsidRPr="0080426E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Mavriš</w:t>
            </w:r>
            <w:proofErr w:type="spellEnd"/>
            <w:r w:rsidRPr="0080426E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d.o.o.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799BF7" w14:textId="77777777" w:rsidR="0080426E" w:rsidRPr="0080426E" w:rsidRDefault="0080426E" w:rsidP="00804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320.000,00</w:t>
            </w:r>
          </w:p>
        </w:tc>
      </w:tr>
      <w:tr w:rsidR="0080426E" w:rsidRPr="0080426E" w14:paraId="214FD932" w14:textId="77777777" w:rsidTr="00B962E2">
        <w:tc>
          <w:tcPr>
            <w:tcW w:w="588" w:type="dxa"/>
            <w:shd w:val="clear" w:color="auto" w:fill="auto"/>
          </w:tcPr>
          <w:p w14:paraId="23139405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6375" w:type="dxa"/>
            <w:shd w:val="clear" w:color="auto" w:fill="auto"/>
            <w:vAlign w:val="bottom"/>
          </w:tcPr>
          <w:p w14:paraId="41224980" w14:textId="77777777" w:rsidR="0080426E" w:rsidRPr="0080426E" w:rsidRDefault="0080426E" w:rsidP="008042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Uređenje javnih površina (parkova) - oprema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6A8A7E" w14:textId="77777777" w:rsidR="0080426E" w:rsidRPr="0080426E" w:rsidRDefault="0080426E" w:rsidP="00804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200.000,00</w:t>
            </w:r>
          </w:p>
        </w:tc>
      </w:tr>
      <w:tr w:rsidR="0080426E" w:rsidRPr="0080426E" w14:paraId="27C0C42E" w14:textId="77777777" w:rsidTr="00B962E2">
        <w:tc>
          <w:tcPr>
            <w:tcW w:w="588" w:type="dxa"/>
            <w:shd w:val="clear" w:color="auto" w:fill="auto"/>
          </w:tcPr>
          <w:p w14:paraId="0F4C0957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6375" w:type="dxa"/>
            <w:shd w:val="clear" w:color="auto" w:fill="auto"/>
          </w:tcPr>
          <w:p w14:paraId="730F0E97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AFBBB5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670.000,00</w:t>
            </w:r>
          </w:p>
        </w:tc>
      </w:tr>
    </w:tbl>
    <w:p w14:paraId="2932DFBF" w14:textId="77777777" w:rsidR="0080426E" w:rsidRPr="0080426E" w:rsidRDefault="0080426E" w:rsidP="0080426E">
      <w:pPr>
        <w:rPr>
          <w:rFonts w:ascii="Times New Roman" w:hAnsi="Times New Roman"/>
          <w:sz w:val="24"/>
          <w:szCs w:val="24"/>
          <w:lang w:eastAsia="hr-HR"/>
        </w:rPr>
      </w:pPr>
    </w:p>
    <w:p w14:paraId="1FBE5D5C" w14:textId="77777777" w:rsidR="0080426E" w:rsidRPr="0080426E" w:rsidRDefault="0080426E" w:rsidP="0080426E">
      <w:pPr>
        <w:rPr>
          <w:rFonts w:ascii="Times New Roman" w:hAnsi="Times New Roman"/>
          <w:vanish/>
          <w:sz w:val="24"/>
          <w:szCs w:val="24"/>
          <w:lang w:eastAsia="hr-HR"/>
        </w:rPr>
      </w:pPr>
    </w:p>
    <w:p w14:paraId="65104406" w14:textId="77777777" w:rsidR="0080426E" w:rsidRPr="0080426E" w:rsidRDefault="0080426E" w:rsidP="0080426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sz w:val="22"/>
          <w:szCs w:val="22"/>
          <w:lang w:eastAsia="hr-HR"/>
        </w:rPr>
        <w:t>3.3. Održavanje groblja</w:t>
      </w:r>
    </w:p>
    <w:p w14:paraId="3C0E7D76" w14:textId="77777777" w:rsidR="0080426E" w:rsidRPr="0080426E" w:rsidRDefault="0080426E" w:rsidP="0080426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12EFE532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Pod održavanjem groblja podrazumijeva se održavanje prostora i zgrada za obavljanje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ispraćaja i ukopa pokojnika te uređivanje putova, zelenih i drugih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površina unutar groblja.</w:t>
      </w:r>
    </w:p>
    <w:p w14:paraId="18387407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375"/>
        <w:gridCol w:w="1559"/>
      </w:tblGrid>
      <w:tr w:rsidR="0080426E" w:rsidRPr="0080426E" w14:paraId="1E500033" w14:textId="77777777" w:rsidTr="00B962E2">
        <w:tc>
          <w:tcPr>
            <w:tcW w:w="588" w:type="dxa"/>
            <w:shd w:val="clear" w:color="auto" w:fill="auto"/>
          </w:tcPr>
          <w:p w14:paraId="48C7E13F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375" w:type="dxa"/>
            <w:shd w:val="clear" w:color="auto" w:fill="auto"/>
          </w:tcPr>
          <w:p w14:paraId="37190A46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Održavanje groblja</w:t>
            </w:r>
          </w:p>
        </w:tc>
        <w:tc>
          <w:tcPr>
            <w:tcW w:w="1559" w:type="dxa"/>
            <w:shd w:val="clear" w:color="auto" w:fill="auto"/>
          </w:tcPr>
          <w:p w14:paraId="56ABF7D8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80426E" w:rsidRPr="0080426E" w14:paraId="77F24E87" w14:textId="77777777" w:rsidTr="00B962E2">
        <w:tc>
          <w:tcPr>
            <w:tcW w:w="588" w:type="dxa"/>
            <w:shd w:val="clear" w:color="auto" w:fill="auto"/>
          </w:tcPr>
          <w:p w14:paraId="7E245920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14:paraId="537C0E18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Održavanje groblja  - </w:t>
            </w:r>
            <w:proofErr w:type="spellStart"/>
            <w:r w:rsidRPr="0080426E">
              <w:rPr>
                <w:rFonts w:ascii="Times New Roman" w:hAnsi="Times New Roman"/>
                <w:sz w:val="24"/>
                <w:szCs w:val="24"/>
                <w:lang w:eastAsia="hr-HR"/>
              </w:rPr>
              <w:t>Mavriš</w:t>
            </w:r>
            <w:proofErr w:type="spellEnd"/>
            <w:r w:rsidRPr="0080426E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59718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sz w:val="24"/>
                <w:szCs w:val="24"/>
                <w:lang w:eastAsia="hr-HR"/>
              </w:rPr>
              <w:t>110.000,00</w:t>
            </w:r>
          </w:p>
        </w:tc>
      </w:tr>
      <w:tr w:rsidR="0080426E" w:rsidRPr="0080426E" w14:paraId="302B8322" w14:textId="77777777" w:rsidTr="00B962E2">
        <w:tc>
          <w:tcPr>
            <w:tcW w:w="588" w:type="dxa"/>
            <w:shd w:val="clear" w:color="auto" w:fill="auto"/>
          </w:tcPr>
          <w:p w14:paraId="25BB96F1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6375" w:type="dxa"/>
            <w:shd w:val="clear" w:color="auto" w:fill="auto"/>
          </w:tcPr>
          <w:p w14:paraId="289A65CE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4069E6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110.000,00</w:t>
            </w:r>
          </w:p>
        </w:tc>
      </w:tr>
    </w:tbl>
    <w:p w14:paraId="10527C62" w14:textId="77777777" w:rsidR="0080426E" w:rsidRPr="0080426E" w:rsidRDefault="0080426E" w:rsidP="0080426E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77A6496" w14:textId="77777777" w:rsidR="0080426E" w:rsidRPr="0080426E" w:rsidRDefault="0080426E" w:rsidP="0080426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sz w:val="22"/>
          <w:szCs w:val="22"/>
          <w:lang w:eastAsia="hr-HR"/>
        </w:rPr>
        <w:t>3.4. Održavanje čistoće javnih površina</w:t>
      </w:r>
    </w:p>
    <w:p w14:paraId="3D71B60B" w14:textId="77777777" w:rsidR="0080426E" w:rsidRPr="0080426E" w:rsidRDefault="0080426E" w:rsidP="0080426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4E619EE2" w14:textId="77777777" w:rsidR="0080426E" w:rsidRPr="0080426E" w:rsidRDefault="0080426E" w:rsidP="0080426E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Pod čišćenjem javnih površina, u smislu odredaba Zakona o komunalnom gospodarstvu i Odluke o komunalnom redu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samouprave, kao i održavanje, popravci i čišćenje građevina, uređaja javne namjene.</w:t>
      </w:r>
    </w:p>
    <w:p w14:paraId="12192A9B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375"/>
        <w:gridCol w:w="1559"/>
      </w:tblGrid>
      <w:tr w:rsidR="0080426E" w:rsidRPr="0080426E" w14:paraId="30AFE4E3" w14:textId="77777777" w:rsidTr="00B962E2">
        <w:tc>
          <w:tcPr>
            <w:tcW w:w="588" w:type="dxa"/>
            <w:shd w:val="clear" w:color="auto" w:fill="auto"/>
          </w:tcPr>
          <w:p w14:paraId="6A84425D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375" w:type="dxa"/>
            <w:shd w:val="clear" w:color="auto" w:fill="auto"/>
          </w:tcPr>
          <w:p w14:paraId="6EF2E39E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Održavanje čistoće javnih površina</w:t>
            </w:r>
          </w:p>
        </w:tc>
        <w:tc>
          <w:tcPr>
            <w:tcW w:w="1559" w:type="dxa"/>
            <w:shd w:val="clear" w:color="auto" w:fill="auto"/>
          </w:tcPr>
          <w:p w14:paraId="77130B92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80426E" w:rsidRPr="0080426E" w14:paraId="3823CC65" w14:textId="77777777" w:rsidTr="00B962E2">
        <w:tc>
          <w:tcPr>
            <w:tcW w:w="588" w:type="dxa"/>
            <w:shd w:val="clear" w:color="auto" w:fill="auto"/>
          </w:tcPr>
          <w:p w14:paraId="66ECB440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375" w:type="dxa"/>
            <w:shd w:val="clear" w:color="auto" w:fill="auto"/>
          </w:tcPr>
          <w:p w14:paraId="21CBE8A6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6A8E346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</w:tr>
      <w:tr w:rsidR="0080426E" w:rsidRPr="0080426E" w14:paraId="1AF86FCF" w14:textId="77777777" w:rsidTr="00B962E2">
        <w:tc>
          <w:tcPr>
            <w:tcW w:w="588" w:type="dxa"/>
            <w:shd w:val="clear" w:color="auto" w:fill="auto"/>
          </w:tcPr>
          <w:p w14:paraId="506521F9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14:paraId="52D51AC8" w14:textId="77777777" w:rsidR="0080426E" w:rsidRPr="0080426E" w:rsidRDefault="0080426E" w:rsidP="008042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Odvoz smeća i pranje kontejnera</w:t>
            </w:r>
          </w:p>
        </w:tc>
        <w:tc>
          <w:tcPr>
            <w:tcW w:w="1559" w:type="dxa"/>
            <w:shd w:val="clear" w:color="auto" w:fill="auto"/>
          </w:tcPr>
          <w:p w14:paraId="547155E1" w14:textId="77777777" w:rsidR="0080426E" w:rsidRPr="0080426E" w:rsidRDefault="0080426E" w:rsidP="00804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80426E" w:rsidRPr="0080426E" w14:paraId="228444E0" w14:textId="77777777" w:rsidTr="00B962E2">
        <w:tc>
          <w:tcPr>
            <w:tcW w:w="588" w:type="dxa"/>
            <w:shd w:val="clear" w:color="auto" w:fill="auto"/>
          </w:tcPr>
          <w:p w14:paraId="47E60E39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14:paraId="5FBC791F" w14:textId="77777777" w:rsidR="0080426E" w:rsidRPr="0080426E" w:rsidRDefault="0080426E" w:rsidP="008042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Sanacija nelegalnih odlagališta</w:t>
            </w:r>
          </w:p>
        </w:tc>
        <w:tc>
          <w:tcPr>
            <w:tcW w:w="1559" w:type="dxa"/>
            <w:shd w:val="clear" w:color="auto" w:fill="auto"/>
          </w:tcPr>
          <w:p w14:paraId="5C7F80FD" w14:textId="77777777" w:rsidR="0080426E" w:rsidRPr="0080426E" w:rsidRDefault="0080426E" w:rsidP="00804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10.000,00</w:t>
            </w:r>
          </w:p>
        </w:tc>
      </w:tr>
      <w:tr w:rsidR="0080426E" w:rsidRPr="0080426E" w14:paraId="40FE7CFC" w14:textId="77777777" w:rsidTr="00B962E2">
        <w:tc>
          <w:tcPr>
            <w:tcW w:w="588" w:type="dxa"/>
            <w:shd w:val="clear" w:color="auto" w:fill="auto"/>
          </w:tcPr>
          <w:p w14:paraId="47530C7B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6375" w:type="dxa"/>
            <w:shd w:val="clear" w:color="auto" w:fill="auto"/>
          </w:tcPr>
          <w:p w14:paraId="5812B2FC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694164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60.000,00</w:t>
            </w:r>
          </w:p>
        </w:tc>
      </w:tr>
    </w:tbl>
    <w:p w14:paraId="7E0D9959" w14:textId="77777777" w:rsidR="0080426E" w:rsidRPr="0080426E" w:rsidRDefault="0080426E" w:rsidP="0080426E">
      <w:pPr>
        <w:rPr>
          <w:rFonts w:ascii="Times New Roman" w:hAnsi="Times New Roman"/>
          <w:sz w:val="24"/>
          <w:szCs w:val="24"/>
          <w:lang w:eastAsia="hr-HR"/>
        </w:rPr>
      </w:pPr>
    </w:p>
    <w:p w14:paraId="6AC0E84F" w14:textId="77777777" w:rsidR="0080426E" w:rsidRPr="0080426E" w:rsidRDefault="0080426E" w:rsidP="0080426E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ab/>
      </w:r>
    </w:p>
    <w:p w14:paraId="059D1E02" w14:textId="77777777" w:rsidR="0080426E" w:rsidRPr="0080426E" w:rsidRDefault="0080426E" w:rsidP="0080426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80426E">
        <w:rPr>
          <w:rFonts w:ascii="Times New Roman" w:hAnsi="Times New Roman"/>
          <w:b/>
          <w:sz w:val="22"/>
          <w:szCs w:val="22"/>
          <w:lang w:eastAsia="hr-HR"/>
        </w:rPr>
        <w:t>3.5. Održavanje javne rasvjete</w:t>
      </w:r>
    </w:p>
    <w:p w14:paraId="7794D723" w14:textId="77777777" w:rsidR="0080426E" w:rsidRPr="0080426E" w:rsidRDefault="0080426E" w:rsidP="0080426E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240E648F" w14:textId="77777777" w:rsidR="0080426E" w:rsidRPr="0080426E" w:rsidRDefault="0080426E" w:rsidP="0080426E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Pod održavanjem javne rasvjete podrazumijeva se upravljanje i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održavanje instalacija javne rasvjete, uključujući podmirivanje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troškova električne energije, za rasvjetljavanje površina javne</w:t>
      </w:r>
      <w:r w:rsidRPr="0080426E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80426E">
        <w:rPr>
          <w:rFonts w:ascii="Times New Roman" w:hAnsi="Times New Roman"/>
          <w:sz w:val="22"/>
          <w:szCs w:val="22"/>
          <w:lang w:eastAsia="hr-HR"/>
        </w:rPr>
        <w:t>namjene.</w:t>
      </w:r>
    </w:p>
    <w:p w14:paraId="57348BC1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80426E">
        <w:rPr>
          <w:rFonts w:ascii="Times New Roman" w:hAnsi="Times New Roman"/>
          <w:sz w:val="22"/>
          <w:szCs w:val="22"/>
          <w:lang w:eastAsia="hr-HR"/>
        </w:rPr>
        <w:t>Redovno održavanje obuhvaća zamjenu neispravnih dijelova svjetiljke, cijelih svjetiljki, oštećenih stupova, kabela i slično.</w:t>
      </w:r>
    </w:p>
    <w:p w14:paraId="15E241BC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24007BE0" w14:textId="77777777" w:rsidR="0080426E" w:rsidRPr="0080426E" w:rsidRDefault="0080426E" w:rsidP="0080426E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375"/>
        <w:gridCol w:w="1559"/>
      </w:tblGrid>
      <w:tr w:rsidR="0080426E" w:rsidRPr="0080426E" w14:paraId="7323BDEA" w14:textId="77777777" w:rsidTr="00B962E2">
        <w:tc>
          <w:tcPr>
            <w:tcW w:w="588" w:type="dxa"/>
            <w:shd w:val="clear" w:color="auto" w:fill="auto"/>
          </w:tcPr>
          <w:p w14:paraId="419D0B27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375" w:type="dxa"/>
            <w:shd w:val="clear" w:color="auto" w:fill="auto"/>
          </w:tcPr>
          <w:p w14:paraId="40C1BBA6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Održavanje javne rasvjete</w:t>
            </w:r>
          </w:p>
        </w:tc>
        <w:tc>
          <w:tcPr>
            <w:tcW w:w="1559" w:type="dxa"/>
            <w:shd w:val="clear" w:color="auto" w:fill="auto"/>
          </w:tcPr>
          <w:p w14:paraId="63489908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80426E" w:rsidRPr="0080426E" w14:paraId="0EA85B4F" w14:textId="77777777" w:rsidTr="00B962E2">
        <w:tc>
          <w:tcPr>
            <w:tcW w:w="588" w:type="dxa"/>
            <w:shd w:val="clear" w:color="auto" w:fill="auto"/>
          </w:tcPr>
          <w:p w14:paraId="3D39BD6F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375" w:type="dxa"/>
            <w:shd w:val="clear" w:color="auto" w:fill="auto"/>
          </w:tcPr>
          <w:p w14:paraId="6B2515E0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C52851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</w:tr>
      <w:tr w:rsidR="0080426E" w:rsidRPr="0080426E" w14:paraId="10333873" w14:textId="77777777" w:rsidTr="00B962E2">
        <w:tc>
          <w:tcPr>
            <w:tcW w:w="588" w:type="dxa"/>
            <w:shd w:val="clear" w:color="auto" w:fill="auto"/>
          </w:tcPr>
          <w:p w14:paraId="6BC39BCC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14:paraId="4A3CC07E" w14:textId="77777777" w:rsidR="0080426E" w:rsidRPr="0080426E" w:rsidRDefault="0080426E" w:rsidP="008042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Utrošak javne rasvjete </w:t>
            </w:r>
          </w:p>
        </w:tc>
        <w:tc>
          <w:tcPr>
            <w:tcW w:w="1559" w:type="dxa"/>
            <w:shd w:val="clear" w:color="auto" w:fill="auto"/>
          </w:tcPr>
          <w:p w14:paraId="17B18475" w14:textId="77777777" w:rsidR="0080426E" w:rsidRPr="0080426E" w:rsidRDefault="0080426E" w:rsidP="00804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240.000,00</w:t>
            </w:r>
          </w:p>
        </w:tc>
      </w:tr>
      <w:tr w:rsidR="0080426E" w:rsidRPr="0080426E" w14:paraId="644B884F" w14:textId="77777777" w:rsidTr="00B962E2">
        <w:tc>
          <w:tcPr>
            <w:tcW w:w="588" w:type="dxa"/>
            <w:shd w:val="clear" w:color="auto" w:fill="auto"/>
          </w:tcPr>
          <w:p w14:paraId="1809533F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14:paraId="38CB4598" w14:textId="77777777" w:rsidR="0080426E" w:rsidRPr="0080426E" w:rsidRDefault="0080426E" w:rsidP="008042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Tekuće održavanje javne rasvjete </w:t>
            </w:r>
          </w:p>
        </w:tc>
        <w:tc>
          <w:tcPr>
            <w:tcW w:w="1559" w:type="dxa"/>
            <w:shd w:val="clear" w:color="auto" w:fill="auto"/>
          </w:tcPr>
          <w:p w14:paraId="6939AA6A" w14:textId="77777777" w:rsidR="0080426E" w:rsidRPr="0080426E" w:rsidRDefault="0080426E" w:rsidP="0080426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80.000,00</w:t>
            </w:r>
          </w:p>
        </w:tc>
      </w:tr>
      <w:tr w:rsidR="0080426E" w:rsidRPr="0080426E" w14:paraId="22FC2870" w14:textId="77777777" w:rsidTr="00B962E2">
        <w:tc>
          <w:tcPr>
            <w:tcW w:w="588" w:type="dxa"/>
            <w:shd w:val="clear" w:color="auto" w:fill="auto"/>
          </w:tcPr>
          <w:p w14:paraId="40B93CCE" w14:textId="77777777" w:rsidR="0080426E" w:rsidRPr="0080426E" w:rsidRDefault="0080426E" w:rsidP="0080426E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6375" w:type="dxa"/>
            <w:shd w:val="clear" w:color="auto" w:fill="auto"/>
          </w:tcPr>
          <w:p w14:paraId="1D5E7937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80426E">
              <w:rPr>
                <w:rFonts w:ascii="Times New Roman" w:hAnsi="Times New Roman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CE64E" w14:textId="77777777" w:rsidR="0080426E" w:rsidRPr="0080426E" w:rsidRDefault="0080426E" w:rsidP="0080426E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320.000,00</w:t>
            </w:r>
          </w:p>
        </w:tc>
      </w:tr>
    </w:tbl>
    <w:p w14:paraId="3EA80BF5" w14:textId="77777777" w:rsidR="0080426E" w:rsidRPr="0080426E" w:rsidRDefault="0080426E" w:rsidP="0080426E">
      <w:pPr>
        <w:rPr>
          <w:rFonts w:ascii="Times New Roman" w:hAnsi="Times New Roman"/>
          <w:sz w:val="24"/>
          <w:szCs w:val="24"/>
          <w:lang w:eastAsia="hr-HR"/>
        </w:rPr>
      </w:pPr>
    </w:p>
    <w:p w14:paraId="4FDF837B" w14:textId="77777777" w:rsidR="0080426E" w:rsidRPr="0080426E" w:rsidRDefault="0080426E" w:rsidP="0080426E">
      <w:pPr>
        <w:rPr>
          <w:rFonts w:ascii="Times New Roman" w:hAnsi="Times New Roman"/>
          <w:b/>
          <w:sz w:val="24"/>
          <w:szCs w:val="24"/>
          <w:lang w:eastAsia="hr-HR"/>
        </w:rPr>
      </w:pPr>
      <w:r w:rsidRPr="0080426E">
        <w:rPr>
          <w:rFonts w:ascii="Times New Roman" w:hAnsi="Times New Roman"/>
          <w:b/>
          <w:sz w:val="24"/>
          <w:szCs w:val="24"/>
          <w:lang w:eastAsia="hr-HR"/>
        </w:rPr>
        <w:t>4. Završne odredbe</w:t>
      </w:r>
    </w:p>
    <w:p w14:paraId="4CC3D87B" w14:textId="77777777" w:rsidR="0080426E" w:rsidRPr="0080426E" w:rsidRDefault="0080426E" w:rsidP="0080426E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1054B583" w14:textId="77777777" w:rsidR="0080426E" w:rsidRPr="0080426E" w:rsidRDefault="0080426E" w:rsidP="0080426E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1CC4195D" w14:textId="77777777" w:rsidR="0080426E" w:rsidRPr="0080426E" w:rsidRDefault="0080426E" w:rsidP="0080426E">
      <w:pPr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80426E">
        <w:rPr>
          <w:rFonts w:ascii="Times New Roman" w:hAnsi="Times New Roman"/>
          <w:sz w:val="24"/>
          <w:szCs w:val="24"/>
          <w:lang w:eastAsia="hr-HR"/>
        </w:rPr>
        <w:t>Ove Izmjene i dopune Programa stupaju na snagu osmog dana od dana objave u "Službenim novinama Općine Kaštelir-Labinci" a primjenjuje se od 01. siječnja 2021. godine.</w:t>
      </w:r>
    </w:p>
    <w:p w14:paraId="2A0DD629" w14:textId="77777777" w:rsidR="0080426E" w:rsidRPr="0080426E" w:rsidRDefault="0080426E" w:rsidP="0080426E">
      <w:pPr>
        <w:numPr>
          <w:ilvl w:val="0"/>
          <w:numId w:val="21"/>
        </w:numPr>
        <w:tabs>
          <w:tab w:val="clear" w:pos="720"/>
        </w:tabs>
        <w:spacing w:after="120"/>
        <w:ind w:left="0" w:firstLine="0"/>
        <w:rPr>
          <w:rFonts w:ascii="Times New Roman" w:hAnsi="Times New Roman"/>
          <w:sz w:val="24"/>
          <w:szCs w:val="24"/>
          <w:lang w:eastAsia="hr-HR"/>
        </w:rPr>
      </w:pPr>
    </w:p>
    <w:p w14:paraId="6FDDA068" w14:textId="77777777" w:rsidR="0080426E" w:rsidRPr="0080426E" w:rsidRDefault="0080426E" w:rsidP="0080426E">
      <w:pPr>
        <w:keepNext/>
        <w:jc w:val="both"/>
        <w:outlineLvl w:val="0"/>
        <w:rPr>
          <w:rFonts w:ascii="Times New Roman" w:hAnsi="Times New Roman"/>
          <w:sz w:val="24"/>
          <w:lang w:eastAsia="hr-HR"/>
        </w:rPr>
      </w:pPr>
      <w:bookmarkStart w:id="9" w:name="_Hlk528326427"/>
      <w:r w:rsidRPr="0080426E">
        <w:rPr>
          <w:rFonts w:ascii="Times New Roman" w:hAnsi="Times New Roman"/>
          <w:sz w:val="24"/>
          <w:lang w:eastAsia="hr-HR"/>
        </w:rPr>
        <w:t>KLASA: 011-01/21-01/07</w:t>
      </w:r>
    </w:p>
    <w:p w14:paraId="245FBADB" w14:textId="659905B3" w:rsidR="0080426E" w:rsidRPr="0080426E" w:rsidRDefault="0080426E" w:rsidP="0080426E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80426E">
        <w:rPr>
          <w:rFonts w:ascii="Times New Roman" w:hAnsi="Times New Roman"/>
          <w:sz w:val="24"/>
          <w:szCs w:val="24"/>
          <w:lang w:eastAsia="hr-HR"/>
        </w:rPr>
        <w:t>URBROJ: 2167/06-01-21-0</w:t>
      </w:r>
      <w:r>
        <w:rPr>
          <w:rFonts w:ascii="Times New Roman" w:hAnsi="Times New Roman"/>
          <w:sz w:val="24"/>
          <w:szCs w:val="24"/>
          <w:lang w:eastAsia="hr-HR"/>
        </w:rPr>
        <w:t>4</w:t>
      </w:r>
    </w:p>
    <w:bookmarkEnd w:id="9"/>
    <w:p w14:paraId="07902DD1" w14:textId="77777777" w:rsidR="0080426E" w:rsidRPr="0080426E" w:rsidRDefault="0080426E" w:rsidP="0080426E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80426E">
        <w:rPr>
          <w:rFonts w:ascii="Times New Roman" w:hAnsi="Times New Roman"/>
          <w:sz w:val="24"/>
          <w:szCs w:val="24"/>
          <w:lang w:eastAsia="hr-HR"/>
        </w:rPr>
        <w:t>Kaštelir-Castelliere, 16. prosinac 2021.</w:t>
      </w:r>
    </w:p>
    <w:p w14:paraId="413A5EA0" w14:textId="77777777" w:rsidR="0080426E" w:rsidRPr="0080426E" w:rsidRDefault="0080426E" w:rsidP="0080426E">
      <w:pPr>
        <w:numPr>
          <w:ilvl w:val="0"/>
          <w:numId w:val="21"/>
        </w:numPr>
        <w:tabs>
          <w:tab w:val="clear" w:pos="720"/>
        </w:tabs>
        <w:spacing w:after="120"/>
        <w:ind w:left="0" w:firstLine="0"/>
        <w:rPr>
          <w:rFonts w:ascii="Times New Roman" w:hAnsi="Times New Roman"/>
          <w:sz w:val="24"/>
          <w:szCs w:val="24"/>
          <w:lang w:eastAsia="hr-HR"/>
        </w:rPr>
      </w:pPr>
    </w:p>
    <w:p w14:paraId="774D06B3" w14:textId="77777777" w:rsidR="0080426E" w:rsidRPr="0080426E" w:rsidRDefault="0080426E" w:rsidP="0080426E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80426E">
        <w:rPr>
          <w:rFonts w:ascii="Times New Roman" w:hAnsi="Times New Roman"/>
          <w:sz w:val="24"/>
          <w:szCs w:val="24"/>
          <w:lang w:eastAsia="hr-HR"/>
        </w:rPr>
        <w:t>OPĆINSKO VIJEĆE OPĆINE KAŠTELIR-LABINCI-CASTELLIERE-S.DOMENICA</w:t>
      </w:r>
    </w:p>
    <w:p w14:paraId="6106F46A" w14:textId="77777777" w:rsidR="0080426E" w:rsidRPr="0080426E" w:rsidRDefault="0080426E" w:rsidP="0080426E">
      <w:pPr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5"/>
        <w:gridCol w:w="5237"/>
      </w:tblGrid>
      <w:tr w:rsidR="0080426E" w:rsidRPr="0080426E" w14:paraId="4A8ABBA0" w14:textId="77777777" w:rsidTr="00B962E2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14:paraId="62DB7C38" w14:textId="77777777" w:rsidR="0080426E" w:rsidRPr="0080426E" w:rsidRDefault="0080426E" w:rsidP="0080426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324" w:type="dxa"/>
          </w:tcPr>
          <w:p w14:paraId="193957E6" w14:textId="77777777" w:rsidR="0080426E" w:rsidRPr="0080426E" w:rsidRDefault="0080426E" w:rsidP="0080426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sz w:val="24"/>
                <w:szCs w:val="24"/>
                <w:lang w:eastAsia="hr-HR"/>
              </w:rPr>
              <w:t>Predsjednik</w:t>
            </w:r>
          </w:p>
          <w:p w14:paraId="47EDC714" w14:textId="77777777" w:rsidR="0080426E" w:rsidRPr="0080426E" w:rsidRDefault="0080426E" w:rsidP="0080426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sz w:val="24"/>
                <w:szCs w:val="24"/>
                <w:lang w:eastAsia="hr-HR"/>
              </w:rPr>
              <w:t>Općinskog vijeća</w:t>
            </w:r>
          </w:p>
          <w:p w14:paraId="07FB30C5" w14:textId="77777777" w:rsidR="0080426E" w:rsidRPr="0080426E" w:rsidRDefault="0080426E" w:rsidP="0080426E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0426E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Ivan Legović v.r. </w:t>
            </w:r>
          </w:p>
        </w:tc>
      </w:tr>
      <w:bookmarkEnd w:id="8"/>
    </w:tbl>
    <w:p w14:paraId="356AF50F" w14:textId="6F178EFC" w:rsidR="0080426E" w:rsidRDefault="0080426E" w:rsidP="0080426E">
      <w:pPr>
        <w:ind w:left="360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75D53F99" w14:textId="77777777" w:rsidR="0080426E" w:rsidRDefault="0080426E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3DB54B53" w14:textId="5B4108E2" w:rsidR="0080426E" w:rsidRDefault="0080426E" w:rsidP="0080426E">
      <w:pPr>
        <w:ind w:left="360"/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39.</w:t>
      </w:r>
    </w:p>
    <w:p w14:paraId="68FE9DC4" w14:textId="0AF755FA" w:rsidR="0080426E" w:rsidRDefault="0080426E" w:rsidP="0080426E">
      <w:pPr>
        <w:ind w:left="360"/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66B6278D" w14:textId="77777777" w:rsidR="00EC43A4" w:rsidRPr="00EC43A4" w:rsidRDefault="00EC43A4" w:rsidP="00EC43A4">
      <w:pPr>
        <w:jc w:val="both"/>
        <w:rPr>
          <w:rFonts w:ascii="Times New Roman" w:hAnsi="Times New Roman"/>
          <w:sz w:val="22"/>
          <w:szCs w:val="22"/>
          <w:lang w:val="en-AU" w:eastAsia="hr-HR"/>
        </w:rPr>
      </w:pPr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Na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temelju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članka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67.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stavak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1.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Zakona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o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komunalnom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gospodarstvu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(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Narodne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novine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broj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68/18</w:t>
      </w:r>
      <w:proofErr w:type="gramStart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), </w:t>
      </w:r>
      <w:r w:rsidRPr="00EC43A4">
        <w:rPr>
          <w:rFonts w:ascii="Times New Roman" w:hAnsi="Times New Roman"/>
          <w:sz w:val="22"/>
          <w:szCs w:val="22"/>
          <w:lang w:eastAsia="hr-HR"/>
        </w:rPr>
        <w:t xml:space="preserve"> članka</w:t>
      </w:r>
      <w:proofErr w:type="gramEnd"/>
      <w:r w:rsidRPr="00EC43A4">
        <w:rPr>
          <w:rFonts w:ascii="Times New Roman" w:hAnsi="Times New Roman"/>
          <w:sz w:val="22"/>
          <w:szCs w:val="22"/>
          <w:lang w:eastAsia="hr-HR"/>
        </w:rPr>
        <w:t xml:space="preserve"> 33. stavak 13. Zakona o održivom gospodarenju otpadom (Narodne novine broj: 94/13. i 73/17.),  </w:t>
      </w:r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i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članka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32. 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Statuta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Općine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Kaštelir-Labinci (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Službene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novine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Općine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Kaštelir-Labinci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br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: 02/09, 02/13 I 01/21)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Općinsko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vijeće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Općine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Kaštelir-Labinci-Castelliere-</w:t>
      </w:r>
      <w:proofErr w:type="gramStart"/>
      <w:r w:rsidRPr="00EC43A4">
        <w:rPr>
          <w:rFonts w:ascii="Times New Roman" w:hAnsi="Times New Roman"/>
          <w:sz w:val="22"/>
          <w:szCs w:val="22"/>
          <w:lang w:val="en-AU" w:eastAsia="hr-HR"/>
        </w:rPr>
        <w:t>S.Domenica</w:t>
      </w:r>
      <w:proofErr w:type="gram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na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sjednici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održanoj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dana 16.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prosinca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2021.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godine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donijelo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je</w:t>
      </w:r>
    </w:p>
    <w:p w14:paraId="75184CF2" w14:textId="77777777" w:rsidR="00EC43A4" w:rsidRPr="00EC43A4" w:rsidRDefault="00EC43A4" w:rsidP="00EC43A4">
      <w:pPr>
        <w:jc w:val="both"/>
        <w:rPr>
          <w:rFonts w:ascii="Times New Roman" w:hAnsi="Times New Roman"/>
          <w:sz w:val="22"/>
          <w:szCs w:val="22"/>
          <w:lang w:val="en-AU" w:eastAsia="hr-HR"/>
        </w:rPr>
      </w:pPr>
    </w:p>
    <w:p w14:paraId="404CE25D" w14:textId="77777777" w:rsidR="00EC43A4" w:rsidRPr="00EC43A4" w:rsidRDefault="00EC43A4" w:rsidP="00EC43A4">
      <w:pPr>
        <w:jc w:val="center"/>
        <w:rPr>
          <w:rFonts w:ascii="Times New Roman" w:hAnsi="Times New Roman"/>
          <w:sz w:val="22"/>
          <w:szCs w:val="22"/>
          <w:lang w:val="en-AU" w:eastAsia="hr-HR"/>
        </w:rPr>
      </w:pPr>
    </w:p>
    <w:p w14:paraId="6094ECC4" w14:textId="77777777" w:rsidR="00EC43A4" w:rsidRPr="00EC43A4" w:rsidRDefault="00EC43A4" w:rsidP="00EC43A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>IZMJENE I DOPUNE PROGRAMA</w:t>
      </w:r>
    </w:p>
    <w:p w14:paraId="4C4BF305" w14:textId="77777777" w:rsidR="00EC43A4" w:rsidRPr="00EC43A4" w:rsidRDefault="00EC43A4" w:rsidP="00EC43A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>građenja komunalne infrastrukture</w:t>
      </w:r>
    </w:p>
    <w:p w14:paraId="18B6DC2A" w14:textId="77777777" w:rsidR="00EC43A4" w:rsidRPr="00EC43A4" w:rsidRDefault="00EC43A4" w:rsidP="00EC43A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 xml:space="preserve">na području </w:t>
      </w:r>
      <w:proofErr w:type="spellStart"/>
      <w:r w:rsidRPr="00EC43A4">
        <w:rPr>
          <w:rFonts w:ascii="Times New Roman" w:hAnsi="Times New Roman"/>
          <w:b/>
          <w:sz w:val="22"/>
          <w:szCs w:val="22"/>
          <w:lang w:val="en-AU" w:eastAsia="hr-HR"/>
        </w:rPr>
        <w:t>Općine</w:t>
      </w:r>
      <w:proofErr w:type="spellEnd"/>
      <w:r w:rsidRPr="00EC43A4">
        <w:rPr>
          <w:rFonts w:ascii="Times New Roman" w:hAnsi="Times New Roman"/>
          <w:b/>
          <w:sz w:val="22"/>
          <w:szCs w:val="22"/>
          <w:lang w:val="en-AU" w:eastAsia="hr-HR"/>
        </w:rPr>
        <w:t xml:space="preserve"> Kaštelir-Labinci-Castelliere-S.Domenica </w:t>
      </w:r>
      <w:r w:rsidRPr="00EC43A4">
        <w:rPr>
          <w:rFonts w:ascii="Times New Roman" w:hAnsi="Times New Roman"/>
          <w:b/>
          <w:sz w:val="22"/>
          <w:szCs w:val="22"/>
          <w:lang w:eastAsia="hr-HR"/>
        </w:rPr>
        <w:t>za 2021. godinu</w:t>
      </w:r>
    </w:p>
    <w:p w14:paraId="3A28E677" w14:textId="77777777" w:rsidR="00EC43A4" w:rsidRPr="00EC43A4" w:rsidRDefault="00EC43A4" w:rsidP="00EC43A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4E1E2757" w14:textId="77777777" w:rsidR="00EC43A4" w:rsidRPr="00EC43A4" w:rsidRDefault="00EC43A4" w:rsidP="00EC43A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75D812B6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>I. OPĆENITO</w:t>
      </w:r>
    </w:p>
    <w:p w14:paraId="7D52D5B6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6DDDA239" w14:textId="77777777" w:rsidR="00EC43A4" w:rsidRPr="00EC43A4" w:rsidRDefault="00EC43A4" w:rsidP="00EC43A4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 xml:space="preserve">           </w:t>
      </w:r>
      <w:r w:rsidRPr="00EC43A4">
        <w:rPr>
          <w:rFonts w:ascii="Times New Roman" w:hAnsi="Times New Roman"/>
          <w:b/>
          <w:sz w:val="22"/>
          <w:szCs w:val="22"/>
          <w:lang w:eastAsia="hr-HR"/>
        </w:rPr>
        <w:tab/>
      </w:r>
      <w:r w:rsidRPr="00EC43A4">
        <w:rPr>
          <w:rFonts w:ascii="Times New Roman" w:hAnsi="Times New Roman"/>
          <w:sz w:val="22"/>
          <w:szCs w:val="22"/>
          <w:lang w:eastAsia="hr-HR"/>
        </w:rPr>
        <w:t xml:space="preserve">Ovim programom utvrđuju se komunalna infrastruktura koja će se graditi u 2021. godini, sukladno odredbama Zakona o komunalnom gospodarstvu (Narodne novine broj 68/18) i odredbama Zakona o održivom gospodarenju otpadom (Narodne novine broj: 94/13. i 73/17.). </w:t>
      </w:r>
    </w:p>
    <w:p w14:paraId="6AA54F54" w14:textId="77777777" w:rsidR="00EC43A4" w:rsidRPr="00EC43A4" w:rsidRDefault="00EC43A4" w:rsidP="00EC43A4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sz w:val="22"/>
          <w:szCs w:val="22"/>
          <w:lang w:eastAsia="hr-HR"/>
        </w:rPr>
        <w:t xml:space="preserve">           </w:t>
      </w:r>
    </w:p>
    <w:p w14:paraId="62E135A3" w14:textId="77777777" w:rsidR="00EC43A4" w:rsidRPr="00EC43A4" w:rsidRDefault="00EC43A4" w:rsidP="00EC43A4">
      <w:pPr>
        <w:ind w:firstLine="720"/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sz w:val="22"/>
          <w:szCs w:val="22"/>
          <w:lang w:eastAsia="hr-HR"/>
        </w:rPr>
        <w:t xml:space="preserve">Program građenja komunalne infrastrukture izrađuje se i donosi u skladu s izvješćem o stanju u prostoru, potrebama uređenja zemljišta planiranog prostornim planom i planom razvojnih programa koji se donose na temelju posebnih propisa.  </w:t>
      </w:r>
    </w:p>
    <w:p w14:paraId="74D38C2C" w14:textId="77777777" w:rsidR="00EC43A4" w:rsidRPr="00EC43A4" w:rsidRDefault="00EC43A4" w:rsidP="00EC43A4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2B56BA4" w14:textId="77777777" w:rsidR="00EC43A4" w:rsidRPr="00EC43A4" w:rsidRDefault="00EC43A4" w:rsidP="00EC43A4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sz w:val="22"/>
          <w:szCs w:val="22"/>
          <w:lang w:eastAsia="hr-HR"/>
        </w:rPr>
        <w:t xml:space="preserve">            </w:t>
      </w:r>
      <w:r w:rsidRPr="00EC43A4">
        <w:rPr>
          <w:rFonts w:ascii="Times New Roman" w:hAnsi="Times New Roman"/>
          <w:sz w:val="22"/>
          <w:szCs w:val="22"/>
          <w:lang w:eastAsia="hr-HR"/>
        </w:rPr>
        <w:tab/>
        <w:t>Financiranje građenja i održavanja komunalne infrastrukture sukladno članku 75. Zakona o komunalnom gospodarstvu financira se sredstvima:</w:t>
      </w:r>
    </w:p>
    <w:p w14:paraId="34EF75EE" w14:textId="77777777" w:rsidR="00EC43A4" w:rsidRPr="00EC43A4" w:rsidRDefault="00EC43A4" w:rsidP="00EC43A4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18BEEF8" w14:textId="77777777" w:rsidR="00EC43A4" w:rsidRPr="00EC43A4" w:rsidRDefault="00EC43A4" w:rsidP="00EC43A4">
      <w:pPr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sz w:val="22"/>
          <w:szCs w:val="22"/>
          <w:lang w:eastAsia="hr-HR"/>
        </w:rPr>
        <w:t>komunalnog doprinosa;</w:t>
      </w:r>
    </w:p>
    <w:p w14:paraId="505B932F" w14:textId="77777777" w:rsidR="00EC43A4" w:rsidRPr="00EC43A4" w:rsidRDefault="00EC43A4" w:rsidP="00EC43A4">
      <w:pPr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sz w:val="22"/>
          <w:szCs w:val="22"/>
          <w:lang w:eastAsia="hr-HR"/>
        </w:rPr>
        <w:t>komunalne naknade;</w:t>
      </w:r>
    </w:p>
    <w:p w14:paraId="642A4BE9" w14:textId="77777777" w:rsidR="00EC43A4" w:rsidRPr="00EC43A4" w:rsidRDefault="00EC43A4" w:rsidP="00EC43A4">
      <w:pPr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sz w:val="22"/>
          <w:szCs w:val="22"/>
          <w:lang w:eastAsia="hr-HR"/>
        </w:rPr>
        <w:t>iz cijene komunalne usluge;</w:t>
      </w:r>
    </w:p>
    <w:p w14:paraId="45AF21AE" w14:textId="77777777" w:rsidR="00EC43A4" w:rsidRPr="00EC43A4" w:rsidRDefault="00EC43A4" w:rsidP="00EC43A4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sz w:val="22"/>
          <w:szCs w:val="22"/>
          <w:lang w:eastAsia="hr-HR"/>
        </w:rPr>
        <w:t>iz naknade za koncesiju;</w:t>
      </w:r>
    </w:p>
    <w:p w14:paraId="6AABE999" w14:textId="77777777" w:rsidR="00EC43A4" w:rsidRPr="00EC43A4" w:rsidRDefault="00EC43A4" w:rsidP="00EC43A4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sz w:val="22"/>
          <w:szCs w:val="22"/>
          <w:lang w:eastAsia="hr-HR"/>
        </w:rPr>
        <w:t>iz proračuna jedinice lokalne samouprave;</w:t>
      </w:r>
    </w:p>
    <w:p w14:paraId="602D872B" w14:textId="77777777" w:rsidR="00EC43A4" w:rsidRPr="00EC43A4" w:rsidRDefault="00EC43A4" w:rsidP="00EC43A4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sz w:val="22"/>
          <w:szCs w:val="22"/>
          <w:lang w:eastAsia="hr-HR"/>
        </w:rPr>
        <w:t>fondova Europske unije;</w:t>
      </w:r>
    </w:p>
    <w:p w14:paraId="4DA76EBD" w14:textId="77777777" w:rsidR="00EC43A4" w:rsidRPr="00EC43A4" w:rsidRDefault="00EC43A4" w:rsidP="00EC43A4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sz w:val="22"/>
          <w:szCs w:val="22"/>
          <w:lang w:eastAsia="hr-HR"/>
        </w:rPr>
        <w:t>iz ugovora, naknada i drugih izvora propisanih posebnim zakonom i</w:t>
      </w:r>
    </w:p>
    <w:p w14:paraId="2B5014A4" w14:textId="77777777" w:rsidR="00EC43A4" w:rsidRPr="00EC43A4" w:rsidRDefault="00EC43A4" w:rsidP="00EC43A4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sz w:val="22"/>
          <w:szCs w:val="22"/>
          <w:lang w:eastAsia="hr-HR"/>
        </w:rPr>
        <w:t>donacija.</w:t>
      </w:r>
    </w:p>
    <w:p w14:paraId="3A349219" w14:textId="77777777" w:rsidR="00EC43A4" w:rsidRPr="00EC43A4" w:rsidRDefault="00EC43A4" w:rsidP="00EC43A4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DD59D9B" w14:textId="77777777" w:rsidR="00EC43A4" w:rsidRPr="00EC43A4" w:rsidRDefault="00EC43A4" w:rsidP="00EC43A4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sz w:val="22"/>
          <w:szCs w:val="22"/>
          <w:lang w:eastAsia="hr-HR"/>
        </w:rPr>
        <w:t xml:space="preserve">              Program građenja komunalne infrastrukture za 2021. godinu sadrži procjenu troškova projektiranja, revizije, građenja, provedbe stručnog nadzora građenja i provedbe vođenja projekta građenja komunalne infrastrukture s naznakom izvora njihova financiranja.</w:t>
      </w:r>
    </w:p>
    <w:p w14:paraId="570BF296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006655F0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70FB8BCF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>II. OPIS POSLOVA S PROCJENOM TROŠKOVA PROJEKTIRANJA, REVIZIJE, GRAĐENJA, PROVEDBE STRUČNOG NADZORA GRAĐENJA I PROVEDBE VOĐENJA PROJEKTA GRAĐENJA KOMUNALNE INFRASTRUKTURE U  2021. GODINI:</w:t>
      </w:r>
    </w:p>
    <w:p w14:paraId="7D2F8A2B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23D49985" w14:textId="7B1CC5E3" w:rsid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19E09E23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2E124D92" w14:textId="77777777" w:rsidR="00EC43A4" w:rsidRPr="00EC43A4" w:rsidRDefault="00EC43A4" w:rsidP="00EC43A4">
      <w:pPr>
        <w:rPr>
          <w:rFonts w:ascii="Times New Roman" w:hAnsi="Times New Roman"/>
          <w:b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>1. Nerazvrstane ceste:</w:t>
      </w:r>
    </w:p>
    <w:p w14:paraId="0F36B41B" w14:textId="77777777" w:rsidR="00EC43A4" w:rsidRPr="00EC43A4" w:rsidRDefault="00EC43A4" w:rsidP="00EC43A4">
      <w:pPr>
        <w:rPr>
          <w:rFonts w:ascii="Times New Roman" w:hAnsi="Times New Roman"/>
          <w:b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789"/>
        <w:gridCol w:w="1559"/>
      </w:tblGrid>
      <w:tr w:rsidR="00EC43A4" w:rsidRPr="00EC43A4" w14:paraId="26DF3680" w14:textId="77777777" w:rsidTr="00B962E2">
        <w:tc>
          <w:tcPr>
            <w:tcW w:w="668" w:type="dxa"/>
            <w:shd w:val="clear" w:color="auto" w:fill="auto"/>
            <w:vAlign w:val="center"/>
          </w:tcPr>
          <w:p w14:paraId="40A83006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F472336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1E779B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planirana vrijednost u 2021. god</w:t>
            </w:r>
          </w:p>
        </w:tc>
      </w:tr>
      <w:tr w:rsidR="00EC43A4" w:rsidRPr="00EC43A4" w14:paraId="38876E53" w14:textId="77777777" w:rsidTr="00B962E2">
        <w:trPr>
          <w:trHeight w:val="287"/>
        </w:trPr>
        <w:tc>
          <w:tcPr>
            <w:tcW w:w="668" w:type="dxa"/>
            <w:shd w:val="clear" w:color="auto" w:fill="auto"/>
            <w:vAlign w:val="center"/>
          </w:tcPr>
          <w:p w14:paraId="5C3A8106" w14:textId="77777777" w:rsidR="00EC43A4" w:rsidRPr="00EC43A4" w:rsidRDefault="00EC43A4" w:rsidP="00EC43A4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789" w:type="dxa"/>
            <w:shd w:val="clear" w:color="auto" w:fill="auto"/>
          </w:tcPr>
          <w:p w14:paraId="4B74A9AE" w14:textId="77777777" w:rsidR="00EC43A4" w:rsidRPr="00EC43A4" w:rsidRDefault="00EC43A4" w:rsidP="00EC43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Izgradnja -rekonstrukcija postojećih nerazvrstanih cesta</w:t>
            </w:r>
          </w:p>
        </w:tc>
        <w:tc>
          <w:tcPr>
            <w:tcW w:w="1559" w:type="dxa"/>
            <w:shd w:val="clear" w:color="auto" w:fill="auto"/>
          </w:tcPr>
          <w:p w14:paraId="559E64A2" w14:textId="77777777" w:rsidR="00EC43A4" w:rsidRPr="00EC43A4" w:rsidRDefault="00EC43A4" w:rsidP="00EC43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 xml:space="preserve">      510.000,00</w:t>
            </w:r>
          </w:p>
        </w:tc>
      </w:tr>
      <w:tr w:rsidR="00EC43A4" w:rsidRPr="00EC43A4" w14:paraId="1A1647D7" w14:textId="77777777" w:rsidTr="00B962E2">
        <w:trPr>
          <w:trHeight w:val="287"/>
        </w:trPr>
        <w:tc>
          <w:tcPr>
            <w:tcW w:w="668" w:type="dxa"/>
            <w:shd w:val="clear" w:color="auto" w:fill="auto"/>
            <w:vAlign w:val="center"/>
          </w:tcPr>
          <w:p w14:paraId="3EA026F7" w14:textId="77777777" w:rsidR="00EC43A4" w:rsidRPr="00EC43A4" w:rsidRDefault="00EC43A4" w:rsidP="00EC43A4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789" w:type="dxa"/>
            <w:shd w:val="clear" w:color="auto" w:fill="auto"/>
          </w:tcPr>
          <w:p w14:paraId="2103B024" w14:textId="77777777" w:rsidR="00EC43A4" w:rsidRPr="00EC43A4" w:rsidRDefault="00EC43A4" w:rsidP="00EC43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Izrada geodetskih elaborata za evidenciju nerazvrstanih cesta</w:t>
            </w:r>
          </w:p>
        </w:tc>
        <w:tc>
          <w:tcPr>
            <w:tcW w:w="1559" w:type="dxa"/>
            <w:shd w:val="clear" w:color="auto" w:fill="auto"/>
          </w:tcPr>
          <w:p w14:paraId="258929D3" w14:textId="77777777" w:rsidR="00EC43A4" w:rsidRPr="00EC43A4" w:rsidRDefault="00EC43A4" w:rsidP="00EC43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120.000,00</w:t>
            </w:r>
          </w:p>
        </w:tc>
      </w:tr>
      <w:tr w:rsidR="00EC43A4" w:rsidRPr="00EC43A4" w14:paraId="2F6132ED" w14:textId="77777777" w:rsidTr="00B962E2">
        <w:trPr>
          <w:trHeight w:val="287"/>
        </w:trPr>
        <w:tc>
          <w:tcPr>
            <w:tcW w:w="668" w:type="dxa"/>
            <w:shd w:val="clear" w:color="auto" w:fill="auto"/>
            <w:vAlign w:val="center"/>
          </w:tcPr>
          <w:p w14:paraId="63CEC1D2" w14:textId="77777777" w:rsidR="00EC43A4" w:rsidRPr="00EC43A4" w:rsidRDefault="00EC43A4" w:rsidP="00EC43A4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789" w:type="dxa"/>
            <w:shd w:val="clear" w:color="auto" w:fill="auto"/>
          </w:tcPr>
          <w:p w14:paraId="0DEE7068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</w:tcPr>
          <w:p w14:paraId="0F5AF477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630.000,00</w:t>
            </w:r>
          </w:p>
        </w:tc>
      </w:tr>
    </w:tbl>
    <w:p w14:paraId="3EEB82B1" w14:textId="77777777" w:rsidR="00EC43A4" w:rsidRPr="00EC43A4" w:rsidRDefault="00EC43A4" w:rsidP="00EC43A4">
      <w:pPr>
        <w:rPr>
          <w:rFonts w:ascii="Times New Roman" w:hAnsi="Times New Roman"/>
          <w:b/>
          <w:sz w:val="22"/>
          <w:szCs w:val="22"/>
          <w:lang w:eastAsia="hr-HR"/>
        </w:rPr>
      </w:pPr>
    </w:p>
    <w:p w14:paraId="14ED83F8" w14:textId="77777777" w:rsidR="00EC43A4" w:rsidRPr="00EC43A4" w:rsidRDefault="00EC43A4" w:rsidP="00EC43A4">
      <w:pPr>
        <w:rPr>
          <w:rFonts w:ascii="Times New Roman" w:hAnsi="Times New Roman"/>
          <w:b/>
          <w:sz w:val="22"/>
          <w:szCs w:val="22"/>
          <w:lang w:eastAsia="hr-HR"/>
        </w:rPr>
      </w:pPr>
    </w:p>
    <w:p w14:paraId="76EC752A" w14:textId="77777777" w:rsidR="00EC43A4" w:rsidRPr="00EC43A4" w:rsidRDefault="00EC43A4" w:rsidP="00EC43A4">
      <w:pPr>
        <w:rPr>
          <w:rFonts w:ascii="Times New Roman" w:hAnsi="Times New Roman"/>
          <w:b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>2. Javna rasvjeta:</w:t>
      </w:r>
    </w:p>
    <w:p w14:paraId="6857D5AD" w14:textId="77777777" w:rsidR="00EC43A4" w:rsidRPr="00EC43A4" w:rsidRDefault="00EC43A4" w:rsidP="00EC43A4">
      <w:pPr>
        <w:rPr>
          <w:rFonts w:ascii="Times New Roman" w:hAnsi="Times New Roman"/>
          <w:i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815"/>
        <w:gridCol w:w="1559"/>
      </w:tblGrid>
      <w:tr w:rsidR="00EC43A4" w:rsidRPr="00EC43A4" w14:paraId="32E5CFD4" w14:textId="77777777" w:rsidTr="00B962E2">
        <w:tc>
          <w:tcPr>
            <w:tcW w:w="672" w:type="dxa"/>
            <w:shd w:val="clear" w:color="auto" w:fill="auto"/>
            <w:vAlign w:val="center"/>
          </w:tcPr>
          <w:p w14:paraId="0CAD2CC9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6A9BD3D0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9C6A0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planirana vrijednost u 2021. god</w:t>
            </w:r>
          </w:p>
        </w:tc>
      </w:tr>
      <w:tr w:rsidR="00EC43A4" w:rsidRPr="00EC43A4" w14:paraId="4B8DAD9D" w14:textId="77777777" w:rsidTr="00B962E2">
        <w:trPr>
          <w:trHeight w:val="305"/>
        </w:trPr>
        <w:tc>
          <w:tcPr>
            <w:tcW w:w="672" w:type="dxa"/>
            <w:shd w:val="clear" w:color="auto" w:fill="auto"/>
            <w:vAlign w:val="center"/>
          </w:tcPr>
          <w:p w14:paraId="3562BA7A" w14:textId="77777777" w:rsidR="00EC43A4" w:rsidRPr="00EC43A4" w:rsidRDefault="00EC43A4" w:rsidP="00EC43A4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815" w:type="dxa"/>
            <w:shd w:val="clear" w:color="auto" w:fill="auto"/>
          </w:tcPr>
          <w:p w14:paraId="2798B895" w14:textId="77777777" w:rsidR="00EC43A4" w:rsidRPr="00EC43A4" w:rsidRDefault="00EC43A4" w:rsidP="00EC43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 xml:space="preserve">Izgradnja javne rasvjete u naseljima </w:t>
            </w:r>
          </w:p>
        </w:tc>
        <w:tc>
          <w:tcPr>
            <w:tcW w:w="1559" w:type="dxa"/>
            <w:shd w:val="clear" w:color="auto" w:fill="auto"/>
          </w:tcPr>
          <w:p w14:paraId="28EDF2F0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sz w:val="22"/>
                <w:szCs w:val="22"/>
                <w:lang w:eastAsia="hr-HR"/>
              </w:rPr>
              <w:t>90.000,00</w:t>
            </w:r>
          </w:p>
        </w:tc>
      </w:tr>
      <w:tr w:rsidR="00EC43A4" w:rsidRPr="00EC43A4" w14:paraId="3F33395D" w14:textId="77777777" w:rsidTr="00B962E2">
        <w:trPr>
          <w:trHeight w:val="305"/>
        </w:trPr>
        <w:tc>
          <w:tcPr>
            <w:tcW w:w="672" w:type="dxa"/>
            <w:shd w:val="clear" w:color="auto" w:fill="auto"/>
            <w:vAlign w:val="center"/>
          </w:tcPr>
          <w:p w14:paraId="154A445E" w14:textId="77777777" w:rsidR="00EC43A4" w:rsidRPr="00EC43A4" w:rsidRDefault="00EC43A4" w:rsidP="00EC43A4">
            <w:pPr>
              <w:ind w:left="502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815" w:type="dxa"/>
            <w:shd w:val="clear" w:color="auto" w:fill="auto"/>
          </w:tcPr>
          <w:p w14:paraId="5D2D85F1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</w:tcPr>
          <w:p w14:paraId="36784671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90.000,00</w:t>
            </w:r>
          </w:p>
        </w:tc>
      </w:tr>
    </w:tbl>
    <w:p w14:paraId="2B2C763C" w14:textId="77777777" w:rsidR="00EC43A4" w:rsidRPr="00EC43A4" w:rsidRDefault="00EC43A4" w:rsidP="00EC43A4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3C0A048" w14:textId="77777777" w:rsidR="00EC43A4" w:rsidRPr="00EC43A4" w:rsidRDefault="00EC43A4" w:rsidP="00EC43A4">
      <w:pPr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>3. Groblja:</w:t>
      </w:r>
    </w:p>
    <w:p w14:paraId="6FD1C4BE" w14:textId="77777777" w:rsidR="00EC43A4" w:rsidRPr="00EC43A4" w:rsidRDefault="00EC43A4" w:rsidP="00EC43A4">
      <w:pPr>
        <w:rPr>
          <w:rFonts w:ascii="Times New Roman" w:hAnsi="Times New Roman"/>
          <w:i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815"/>
        <w:gridCol w:w="1559"/>
      </w:tblGrid>
      <w:tr w:rsidR="00EC43A4" w:rsidRPr="00EC43A4" w14:paraId="7A195491" w14:textId="77777777" w:rsidTr="00B962E2">
        <w:tc>
          <w:tcPr>
            <w:tcW w:w="672" w:type="dxa"/>
            <w:shd w:val="clear" w:color="auto" w:fill="auto"/>
            <w:vAlign w:val="center"/>
          </w:tcPr>
          <w:p w14:paraId="5D759E04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043BD600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 xml:space="preserve"> komunalna infrastruktura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D699D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planirana vrijednost u 2021. god</w:t>
            </w:r>
          </w:p>
        </w:tc>
      </w:tr>
      <w:tr w:rsidR="00EC43A4" w:rsidRPr="00EC43A4" w14:paraId="6CB56CF0" w14:textId="77777777" w:rsidTr="00B962E2">
        <w:trPr>
          <w:trHeight w:val="305"/>
        </w:trPr>
        <w:tc>
          <w:tcPr>
            <w:tcW w:w="672" w:type="dxa"/>
            <w:shd w:val="clear" w:color="auto" w:fill="auto"/>
            <w:vAlign w:val="center"/>
          </w:tcPr>
          <w:p w14:paraId="38CE4925" w14:textId="77777777" w:rsidR="00EC43A4" w:rsidRPr="00EC43A4" w:rsidRDefault="00EC43A4" w:rsidP="00EC43A4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815" w:type="dxa"/>
            <w:shd w:val="clear" w:color="auto" w:fill="auto"/>
          </w:tcPr>
          <w:p w14:paraId="5CD8DDB1" w14:textId="77777777" w:rsidR="00EC43A4" w:rsidRPr="00EC43A4" w:rsidRDefault="00EC43A4" w:rsidP="00EC43A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Rekonstrukcija zidova i krovišta pomoćnih objekta -Groblje Kaštelir</w:t>
            </w:r>
          </w:p>
        </w:tc>
        <w:tc>
          <w:tcPr>
            <w:tcW w:w="1559" w:type="dxa"/>
            <w:shd w:val="clear" w:color="auto" w:fill="auto"/>
          </w:tcPr>
          <w:p w14:paraId="06BDB38F" w14:textId="77777777" w:rsidR="00EC43A4" w:rsidRPr="00EC43A4" w:rsidRDefault="00EC43A4" w:rsidP="00EC43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</w:p>
          <w:p w14:paraId="369E29C6" w14:textId="77777777" w:rsidR="00EC43A4" w:rsidRPr="00EC43A4" w:rsidRDefault="00EC43A4" w:rsidP="00EC43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5.000,00</w:t>
            </w:r>
          </w:p>
        </w:tc>
      </w:tr>
      <w:tr w:rsidR="00EC43A4" w:rsidRPr="00EC43A4" w14:paraId="40048C1F" w14:textId="77777777" w:rsidTr="00B962E2">
        <w:trPr>
          <w:trHeight w:val="305"/>
        </w:trPr>
        <w:tc>
          <w:tcPr>
            <w:tcW w:w="672" w:type="dxa"/>
            <w:shd w:val="clear" w:color="auto" w:fill="auto"/>
            <w:vAlign w:val="center"/>
          </w:tcPr>
          <w:p w14:paraId="0721357E" w14:textId="77777777" w:rsidR="00EC43A4" w:rsidRPr="00EC43A4" w:rsidRDefault="00EC43A4" w:rsidP="00EC43A4">
            <w:pPr>
              <w:ind w:left="502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815" w:type="dxa"/>
            <w:shd w:val="clear" w:color="auto" w:fill="auto"/>
          </w:tcPr>
          <w:p w14:paraId="200DD175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</w:tcPr>
          <w:p w14:paraId="4D292F33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5.000,00</w:t>
            </w:r>
          </w:p>
        </w:tc>
      </w:tr>
    </w:tbl>
    <w:p w14:paraId="09805DE0" w14:textId="77777777" w:rsidR="00EC43A4" w:rsidRPr="00EC43A4" w:rsidRDefault="00EC43A4" w:rsidP="00EC43A4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1C9E2156" w14:textId="77777777" w:rsidR="00EC43A4" w:rsidRPr="00EC43A4" w:rsidRDefault="00EC43A4" w:rsidP="00EC43A4">
      <w:pPr>
        <w:numPr>
          <w:ilvl w:val="0"/>
          <w:numId w:val="33"/>
        </w:numPr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>Oborinska odvodnja:</w:t>
      </w:r>
    </w:p>
    <w:p w14:paraId="7971943D" w14:textId="77777777" w:rsidR="00EC43A4" w:rsidRPr="00EC43A4" w:rsidRDefault="00EC43A4" w:rsidP="00EC43A4">
      <w:pPr>
        <w:rPr>
          <w:rFonts w:ascii="Times New Roman" w:hAnsi="Times New Roman"/>
          <w:i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815"/>
        <w:gridCol w:w="1559"/>
      </w:tblGrid>
      <w:tr w:rsidR="00EC43A4" w:rsidRPr="00EC43A4" w14:paraId="28293D64" w14:textId="77777777" w:rsidTr="00B962E2">
        <w:tc>
          <w:tcPr>
            <w:tcW w:w="672" w:type="dxa"/>
            <w:shd w:val="clear" w:color="auto" w:fill="auto"/>
            <w:vAlign w:val="center"/>
          </w:tcPr>
          <w:p w14:paraId="1550EA9D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5C4545A7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 xml:space="preserve"> komunalna infrastruktura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DEF7B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planirana vrijednost u 2021. god</w:t>
            </w:r>
          </w:p>
        </w:tc>
      </w:tr>
      <w:tr w:rsidR="00EC43A4" w:rsidRPr="00EC43A4" w14:paraId="4B42F9C5" w14:textId="77777777" w:rsidTr="00B962E2">
        <w:trPr>
          <w:trHeight w:val="305"/>
        </w:trPr>
        <w:tc>
          <w:tcPr>
            <w:tcW w:w="672" w:type="dxa"/>
            <w:shd w:val="clear" w:color="auto" w:fill="auto"/>
            <w:vAlign w:val="center"/>
          </w:tcPr>
          <w:p w14:paraId="5124FAE5" w14:textId="77777777" w:rsidR="00EC43A4" w:rsidRPr="00EC43A4" w:rsidRDefault="00EC43A4" w:rsidP="00EC43A4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815" w:type="dxa"/>
            <w:shd w:val="clear" w:color="auto" w:fill="auto"/>
          </w:tcPr>
          <w:p w14:paraId="12BA0DAB" w14:textId="77777777" w:rsidR="00EC43A4" w:rsidRPr="00EC43A4" w:rsidRDefault="00EC43A4" w:rsidP="00EC43A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 xml:space="preserve">Financiranje ispitnih bušotina za </w:t>
            </w:r>
            <w:proofErr w:type="spellStart"/>
            <w:r w:rsidRPr="00EC43A4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upoj</w:t>
            </w:r>
            <w:proofErr w:type="spellEnd"/>
            <w:r w:rsidRPr="00EC43A4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 xml:space="preserve"> oborinskih voda</w:t>
            </w:r>
          </w:p>
        </w:tc>
        <w:tc>
          <w:tcPr>
            <w:tcW w:w="1559" w:type="dxa"/>
            <w:shd w:val="clear" w:color="auto" w:fill="auto"/>
          </w:tcPr>
          <w:p w14:paraId="06AB10DF" w14:textId="77777777" w:rsidR="00EC43A4" w:rsidRPr="00EC43A4" w:rsidRDefault="00EC43A4" w:rsidP="00EC43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</w:p>
          <w:p w14:paraId="6BB2F3E1" w14:textId="77777777" w:rsidR="00EC43A4" w:rsidRPr="00EC43A4" w:rsidRDefault="00EC43A4" w:rsidP="00EC43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70.000,00</w:t>
            </w:r>
          </w:p>
        </w:tc>
      </w:tr>
      <w:tr w:rsidR="00EC43A4" w:rsidRPr="00EC43A4" w14:paraId="3277FC66" w14:textId="77777777" w:rsidTr="00B962E2">
        <w:trPr>
          <w:trHeight w:val="305"/>
        </w:trPr>
        <w:tc>
          <w:tcPr>
            <w:tcW w:w="672" w:type="dxa"/>
            <w:shd w:val="clear" w:color="auto" w:fill="auto"/>
            <w:vAlign w:val="center"/>
          </w:tcPr>
          <w:p w14:paraId="6374DE4B" w14:textId="77777777" w:rsidR="00EC43A4" w:rsidRPr="00EC43A4" w:rsidRDefault="00EC43A4" w:rsidP="00EC43A4">
            <w:pPr>
              <w:ind w:left="502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815" w:type="dxa"/>
            <w:shd w:val="clear" w:color="auto" w:fill="auto"/>
          </w:tcPr>
          <w:p w14:paraId="1580DA63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</w:tcPr>
          <w:p w14:paraId="0B46B41A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70.000,00</w:t>
            </w:r>
          </w:p>
        </w:tc>
      </w:tr>
    </w:tbl>
    <w:p w14:paraId="401A9C50" w14:textId="77777777" w:rsidR="00EC43A4" w:rsidRPr="00EC43A4" w:rsidRDefault="00EC43A4" w:rsidP="00EC43A4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57EB78EF" w14:textId="77777777" w:rsidR="00EC43A4" w:rsidRPr="00EC43A4" w:rsidRDefault="00EC43A4" w:rsidP="00EC43A4">
      <w:pPr>
        <w:jc w:val="both"/>
        <w:rPr>
          <w:rFonts w:ascii="Times New Roman" w:hAnsi="Times New Roman"/>
          <w:b/>
          <w:bCs/>
          <w:sz w:val="22"/>
          <w:szCs w:val="22"/>
          <w:lang w:val="en-AU" w:eastAsia="hr-HR"/>
        </w:rPr>
      </w:pP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>5.</w:t>
      </w:r>
      <w:r w:rsidRPr="00EC43A4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Pr="00EC43A4">
        <w:rPr>
          <w:rFonts w:ascii="Times New Roman" w:hAnsi="Times New Roman"/>
          <w:b/>
          <w:bCs/>
          <w:sz w:val="22"/>
          <w:szCs w:val="22"/>
          <w:lang w:val="en-AU" w:eastAsia="hr-HR"/>
        </w:rPr>
        <w:t>Odvodnja</w:t>
      </w:r>
      <w:proofErr w:type="spellEnd"/>
      <w:r w:rsidRPr="00EC43A4">
        <w:rPr>
          <w:rFonts w:ascii="Times New Roman" w:hAnsi="Times New Roman"/>
          <w:b/>
          <w:bCs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b/>
          <w:bCs/>
          <w:sz w:val="22"/>
          <w:szCs w:val="22"/>
          <w:lang w:val="en-AU" w:eastAsia="hr-HR"/>
        </w:rPr>
        <w:t>i</w:t>
      </w:r>
      <w:proofErr w:type="spellEnd"/>
      <w:r w:rsidRPr="00EC43A4">
        <w:rPr>
          <w:rFonts w:ascii="Times New Roman" w:hAnsi="Times New Roman"/>
          <w:b/>
          <w:bCs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b/>
          <w:bCs/>
          <w:sz w:val="22"/>
          <w:szCs w:val="22"/>
          <w:lang w:val="en-AU" w:eastAsia="hr-HR"/>
        </w:rPr>
        <w:t>pročišćavanje</w:t>
      </w:r>
      <w:proofErr w:type="spellEnd"/>
      <w:r w:rsidRPr="00EC43A4">
        <w:rPr>
          <w:rFonts w:ascii="Times New Roman" w:hAnsi="Times New Roman"/>
          <w:b/>
          <w:bCs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b/>
          <w:bCs/>
          <w:sz w:val="22"/>
          <w:szCs w:val="22"/>
          <w:lang w:val="en-AU" w:eastAsia="hr-HR"/>
        </w:rPr>
        <w:t>otpadnih</w:t>
      </w:r>
      <w:proofErr w:type="spellEnd"/>
      <w:r w:rsidRPr="00EC43A4">
        <w:rPr>
          <w:rFonts w:ascii="Times New Roman" w:hAnsi="Times New Roman"/>
          <w:b/>
          <w:bCs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b/>
          <w:bCs/>
          <w:sz w:val="22"/>
          <w:szCs w:val="22"/>
          <w:lang w:val="en-AU" w:eastAsia="hr-HR"/>
        </w:rPr>
        <w:t>voda</w:t>
      </w:r>
      <w:proofErr w:type="spellEnd"/>
      <w:r w:rsidRPr="00EC43A4">
        <w:rPr>
          <w:rFonts w:ascii="Times New Roman" w:hAnsi="Times New Roman"/>
          <w:b/>
          <w:bCs/>
          <w:sz w:val="22"/>
          <w:szCs w:val="22"/>
          <w:lang w:val="en-AU" w:eastAsia="hr-HR"/>
        </w:rPr>
        <w:t>:</w:t>
      </w:r>
    </w:p>
    <w:p w14:paraId="7F8B5AC9" w14:textId="77777777" w:rsidR="00EC43A4" w:rsidRPr="00EC43A4" w:rsidRDefault="00EC43A4" w:rsidP="00EC43A4">
      <w:pPr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815"/>
        <w:gridCol w:w="1559"/>
      </w:tblGrid>
      <w:tr w:rsidR="00EC43A4" w:rsidRPr="00EC43A4" w14:paraId="3967064E" w14:textId="77777777" w:rsidTr="00B962E2">
        <w:tc>
          <w:tcPr>
            <w:tcW w:w="672" w:type="dxa"/>
            <w:shd w:val="clear" w:color="auto" w:fill="auto"/>
            <w:vAlign w:val="center"/>
          </w:tcPr>
          <w:p w14:paraId="2026DBCA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lastRenderedPageBreak/>
              <w:t>red. broj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0DCA9726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53A36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planirana vrijednost u 2021. god</w:t>
            </w:r>
          </w:p>
        </w:tc>
      </w:tr>
      <w:tr w:rsidR="00EC43A4" w:rsidRPr="00EC43A4" w14:paraId="75F802C3" w14:textId="77777777" w:rsidTr="00B962E2">
        <w:trPr>
          <w:trHeight w:val="305"/>
        </w:trPr>
        <w:tc>
          <w:tcPr>
            <w:tcW w:w="672" w:type="dxa"/>
            <w:shd w:val="clear" w:color="auto" w:fill="auto"/>
            <w:vAlign w:val="center"/>
          </w:tcPr>
          <w:p w14:paraId="4069AC43" w14:textId="77777777" w:rsidR="00EC43A4" w:rsidRPr="00EC43A4" w:rsidRDefault="00EC43A4" w:rsidP="00EC43A4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815" w:type="dxa"/>
            <w:shd w:val="clear" w:color="auto" w:fill="auto"/>
          </w:tcPr>
          <w:p w14:paraId="31025C95" w14:textId="77777777" w:rsidR="00EC43A4" w:rsidRPr="00EC43A4" w:rsidRDefault="00EC43A4" w:rsidP="00EC43A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Financiranje nedostajućih sredstava iz naknade za razvoj za otplatu kredita – gradnja kanalizacije I faza</w:t>
            </w:r>
          </w:p>
        </w:tc>
        <w:tc>
          <w:tcPr>
            <w:tcW w:w="1559" w:type="dxa"/>
            <w:shd w:val="clear" w:color="auto" w:fill="auto"/>
          </w:tcPr>
          <w:p w14:paraId="42A69C97" w14:textId="77777777" w:rsidR="00EC43A4" w:rsidRPr="00EC43A4" w:rsidRDefault="00EC43A4" w:rsidP="00EC43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</w:p>
          <w:p w14:paraId="0CD22C3E" w14:textId="77777777" w:rsidR="00EC43A4" w:rsidRPr="00EC43A4" w:rsidRDefault="00EC43A4" w:rsidP="00EC43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100.000,00</w:t>
            </w:r>
          </w:p>
        </w:tc>
      </w:tr>
      <w:tr w:rsidR="00EC43A4" w:rsidRPr="00EC43A4" w14:paraId="6B2640E9" w14:textId="77777777" w:rsidTr="00B962E2">
        <w:trPr>
          <w:trHeight w:val="305"/>
        </w:trPr>
        <w:tc>
          <w:tcPr>
            <w:tcW w:w="672" w:type="dxa"/>
            <w:shd w:val="clear" w:color="auto" w:fill="auto"/>
            <w:vAlign w:val="center"/>
          </w:tcPr>
          <w:p w14:paraId="468EF48A" w14:textId="77777777" w:rsidR="00EC43A4" w:rsidRPr="00EC43A4" w:rsidRDefault="00EC43A4" w:rsidP="00EC43A4">
            <w:pPr>
              <w:ind w:left="502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815" w:type="dxa"/>
            <w:shd w:val="clear" w:color="auto" w:fill="auto"/>
          </w:tcPr>
          <w:p w14:paraId="75483C27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</w:tcPr>
          <w:p w14:paraId="6F38A531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100.000,00</w:t>
            </w:r>
          </w:p>
        </w:tc>
      </w:tr>
    </w:tbl>
    <w:p w14:paraId="35950B14" w14:textId="77777777" w:rsidR="00EC43A4" w:rsidRPr="00EC43A4" w:rsidRDefault="00EC43A4" w:rsidP="00EC43A4">
      <w:pPr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31D6CF6A" w14:textId="77777777" w:rsidR="00EC43A4" w:rsidRPr="00EC43A4" w:rsidRDefault="00EC43A4" w:rsidP="00EC43A4">
      <w:pPr>
        <w:keepNext/>
        <w:outlineLvl w:val="0"/>
        <w:rPr>
          <w:rFonts w:ascii="Times New Roman" w:hAnsi="Times New Roman"/>
          <w:b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>REKAPITULACIJA</w:t>
      </w:r>
    </w:p>
    <w:p w14:paraId="18DFE47C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996"/>
        <w:gridCol w:w="1559"/>
      </w:tblGrid>
      <w:tr w:rsidR="00EC43A4" w:rsidRPr="00EC43A4" w14:paraId="36F988DB" w14:textId="77777777" w:rsidTr="00B962E2">
        <w:tc>
          <w:tcPr>
            <w:tcW w:w="491" w:type="dxa"/>
            <w:shd w:val="clear" w:color="auto" w:fill="auto"/>
          </w:tcPr>
          <w:p w14:paraId="604D2DC1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996" w:type="dxa"/>
            <w:shd w:val="clear" w:color="auto" w:fill="auto"/>
          </w:tcPr>
          <w:p w14:paraId="0BE1349C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59" w:type="dxa"/>
            <w:shd w:val="clear" w:color="auto" w:fill="auto"/>
          </w:tcPr>
          <w:p w14:paraId="59AC02F0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630.000,00</w:t>
            </w:r>
          </w:p>
        </w:tc>
      </w:tr>
      <w:tr w:rsidR="00EC43A4" w:rsidRPr="00EC43A4" w14:paraId="35263AB6" w14:textId="77777777" w:rsidTr="00B962E2">
        <w:tc>
          <w:tcPr>
            <w:tcW w:w="491" w:type="dxa"/>
            <w:shd w:val="clear" w:color="auto" w:fill="auto"/>
          </w:tcPr>
          <w:p w14:paraId="1E0400F8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996" w:type="dxa"/>
            <w:shd w:val="clear" w:color="auto" w:fill="auto"/>
          </w:tcPr>
          <w:p w14:paraId="1AA5E18B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Javna rasvjeta</w:t>
            </w:r>
          </w:p>
        </w:tc>
        <w:tc>
          <w:tcPr>
            <w:tcW w:w="1559" w:type="dxa"/>
            <w:shd w:val="clear" w:color="auto" w:fill="auto"/>
          </w:tcPr>
          <w:p w14:paraId="68CA54DB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90.000,00</w:t>
            </w:r>
          </w:p>
        </w:tc>
      </w:tr>
      <w:tr w:rsidR="00EC43A4" w:rsidRPr="00EC43A4" w14:paraId="7A3213B0" w14:textId="77777777" w:rsidTr="00B962E2">
        <w:tc>
          <w:tcPr>
            <w:tcW w:w="491" w:type="dxa"/>
            <w:shd w:val="clear" w:color="auto" w:fill="auto"/>
          </w:tcPr>
          <w:p w14:paraId="16A73A33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996" w:type="dxa"/>
            <w:shd w:val="clear" w:color="auto" w:fill="auto"/>
          </w:tcPr>
          <w:p w14:paraId="28708774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Groblja</w:t>
            </w:r>
          </w:p>
        </w:tc>
        <w:tc>
          <w:tcPr>
            <w:tcW w:w="1559" w:type="dxa"/>
            <w:shd w:val="clear" w:color="auto" w:fill="auto"/>
          </w:tcPr>
          <w:p w14:paraId="00092737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5.000,00</w:t>
            </w:r>
          </w:p>
        </w:tc>
      </w:tr>
      <w:tr w:rsidR="00EC43A4" w:rsidRPr="00EC43A4" w14:paraId="1AA6C0E9" w14:textId="77777777" w:rsidTr="00B962E2">
        <w:tc>
          <w:tcPr>
            <w:tcW w:w="491" w:type="dxa"/>
            <w:shd w:val="clear" w:color="auto" w:fill="auto"/>
          </w:tcPr>
          <w:p w14:paraId="6E2A354E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996" w:type="dxa"/>
            <w:shd w:val="clear" w:color="auto" w:fill="auto"/>
          </w:tcPr>
          <w:p w14:paraId="644BEE3D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Oborinska odvodnja</w:t>
            </w:r>
          </w:p>
        </w:tc>
        <w:tc>
          <w:tcPr>
            <w:tcW w:w="1559" w:type="dxa"/>
            <w:shd w:val="clear" w:color="auto" w:fill="auto"/>
          </w:tcPr>
          <w:p w14:paraId="4FFF9292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70.000,00</w:t>
            </w:r>
          </w:p>
        </w:tc>
      </w:tr>
      <w:tr w:rsidR="00EC43A4" w:rsidRPr="00EC43A4" w14:paraId="4104FAD5" w14:textId="77777777" w:rsidTr="00B962E2">
        <w:tc>
          <w:tcPr>
            <w:tcW w:w="491" w:type="dxa"/>
            <w:shd w:val="clear" w:color="auto" w:fill="auto"/>
          </w:tcPr>
          <w:p w14:paraId="0A436445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996" w:type="dxa"/>
            <w:shd w:val="clear" w:color="auto" w:fill="auto"/>
          </w:tcPr>
          <w:p w14:paraId="566A5254" w14:textId="77777777" w:rsidR="00EC43A4" w:rsidRPr="00EC43A4" w:rsidRDefault="00EC43A4" w:rsidP="00EC43A4">
            <w:pPr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Odvodnja i pročišćavanje otpadnih voda</w:t>
            </w:r>
          </w:p>
        </w:tc>
        <w:tc>
          <w:tcPr>
            <w:tcW w:w="1559" w:type="dxa"/>
            <w:shd w:val="clear" w:color="auto" w:fill="auto"/>
          </w:tcPr>
          <w:p w14:paraId="47E5413F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100.000,00</w:t>
            </w:r>
          </w:p>
        </w:tc>
      </w:tr>
      <w:tr w:rsidR="00EC43A4" w:rsidRPr="00EC43A4" w14:paraId="0D07DAA6" w14:textId="77777777" w:rsidTr="00B962E2">
        <w:tc>
          <w:tcPr>
            <w:tcW w:w="491" w:type="dxa"/>
            <w:shd w:val="clear" w:color="auto" w:fill="auto"/>
          </w:tcPr>
          <w:p w14:paraId="77179B43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996" w:type="dxa"/>
            <w:shd w:val="clear" w:color="auto" w:fill="auto"/>
          </w:tcPr>
          <w:p w14:paraId="5FAC4A08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</w:tcPr>
          <w:p w14:paraId="6FA0F5F0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895.000,00</w:t>
            </w:r>
          </w:p>
        </w:tc>
      </w:tr>
    </w:tbl>
    <w:p w14:paraId="015BB97F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36E7F08A" w14:textId="77777777" w:rsidR="00EC43A4" w:rsidRPr="00EC43A4" w:rsidRDefault="00EC43A4" w:rsidP="00EC43A4">
      <w:pPr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2"/>
          <w:szCs w:val="22"/>
          <w:lang w:eastAsia="hr-HR"/>
        </w:rPr>
      </w:pPr>
      <w:r w:rsidRPr="00EC43A4">
        <w:rPr>
          <w:rFonts w:ascii="Times New Roman" w:hAnsi="Times New Roman"/>
          <w:sz w:val="22"/>
          <w:szCs w:val="22"/>
          <w:lang w:eastAsia="hr-HR"/>
        </w:rPr>
        <w:t>Troškovi gradnje objekata i uređaja komunalne infrastrukture procijenjeni su temeljem važećih cijena gradnje tih ili sličnih objekata u vrijeme izrade ovog programa, te će se točan opseg i vrijednost radova utvrditi nakon ishođenja izvedbene tehničke dokumentacije i provedenog postupka javne nabave.</w:t>
      </w:r>
    </w:p>
    <w:p w14:paraId="7B03A8D6" w14:textId="77777777" w:rsidR="00EC43A4" w:rsidRPr="00EC43A4" w:rsidRDefault="00EC43A4" w:rsidP="00EC43A4">
      <w:pPr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567102B7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>Iskaz financijskih sredstava potrebnih za građenje komunalne infrastrukture, nerazvrstane ceste, groblja i javnu rasvjetu u 2021. godini s naznakom izvora financiranja djelatnosti:</w:t>
      </w:r>
    </w:p>
    <w:p w14:paraId="488212C0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6113"/>
        <w:gridCol w:w="1559"/>
      </w:tblGrid>
      <w:tr w:rsidR="00EC43A4" w:rsidRPr="00EC43A4" w14:paraId="6266846A" w14:textId="77777777" w:rsidTr="00B962E2">
        <w:tc>
          <w:tcPr>
            <w:tcW w:w="491" w:type="dxa"/>
            <w:shd w:val="clear" w:color="auto" w:fill="auto"/>
          </w:tcPr>
          <w:p w14:paraId="41163BA6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113" w:type="dxa"/>
            <w:shd w:val="clear" w:color="auto" w:fill="auto"/>
          </w:tcPr>
          <w:p w14:paraId="0CFB185D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559" w:type="dxa"/>
            <w:shd w:val="clear" w:color="auto" w:fill="auto"/>
          </w:tcPr>
          <w:p w14:paraId="17E25F16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675.000,00</w:t>
            </w:r>
          </w:p>
        </w:tc>
      </w:tr>
      <w:tr w:rsidR="00EC43A4" w:rsidRPr="00EC43A4" w14:paraId="2BD8FA43" w14:textId="77777777" w:rsidTr="00B962E2">
        <w:tc>
          <w:tcPr>
            <w:tcW w:w="491" w:type="dxa"/>
            <w:shd w:val="clear" w:color="auto" w:fill="auto"/>
          </w:tcPr>
          <w:p w14:paraId="11F2C3E8" w14:textId="77777777" w:rsidR="00EC43A4" w:rsidRPr="00EC43A4" w:rsidRDefault="00EC43A4" w:rsidP="00EC43A4">
            <w:pPr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113" w:type="dxa"/>
            <w:shd w:val="clear" w:color="auto" w:fill="auto"/>
          </w:tcPr>
          <w:p w14:paraId="29525640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Ostali prihodi proračuna</w:t>
            </w:r>
          </w:p>
        </w:tc>
        <w:tc>
          <w:tcPr>
            <w:tcW w:w="1559" w:type="dxa"/>
            <w:shd w:val="clear" w:color="auto" w:fill="auto"/>
          </w:tcPr>
          <w:p w14:paraId="56C3AD37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220.000,00</w:t>
            </w:r>
          </w:p>
        </w:tc>
      </w:tr>
      <w:tr w:rsidR="00EC43A4" w:rsidRPr="00EC43A4" w14:paraId="2BBF68CA" w14:textId="77777777" w:rsidTr="00B962E2">
        <w:tc>
          <w:tcPr>
            <w:tcW w:w="491" w:type="dxa"/>
            <w:shd w:val="clear" w:color="auto" w:fill="auto"/>
          </w:tcPr>
          <w:p w14:paraId="3E05A9AB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113" w:type="dxa"/>
            <w:shd w:val="clear" w:color="auto" w:fill="auto"/>
          </w:tcPr>
          <w:p w14:paraId="7A4AC9FA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</w:tcPr>
          <w:p w14:paraId="22337941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895.000,00</w:t>
            </w:r>
          </w:p>
        </w:tc>
      </w:tr>
    </w:tbl>
    <w:p w14:paraId="6923CD5F" w14:textId="77777777" w:rsidR="00EC43A4" w:rsidRPr="00EC43A4" w:rsidRDefault="00EC43A4" w:rsidP="00EC43A4">
      <w:pPr>
        <w:tabs>
          <w:tab w:val="left" w:pos="2552"/>
        </w:tabs>
        <w:jc w:val="both"/>
        <w:rPr>
          <w:rFonts w:ascii="Times New Roman" w:hAnsi="Times New Roman"/>
          <w:lang w:eastAsia="hr-HR"/>
        </w:rPr>
      </w:pPr>
    </w:p>
    <w:p w14:paraId="1D8A9400" w14:textId="77777777" w:rsidR="00EC43A4" w:rsidRPr="00EC43A4" w:rsidRDefault="00EC43A4" w:rsidP="00EC43A4">
      <w:pPr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 xml:space="preserve">III. PROGRAM GRADNJE GRAĐEVINA ZA GOSPODARENJE KOMUNALNIM </w:t>
      </w:r>
    </w:p>
    <w:p w14:paraId="685C7959" w14:textId="77777777" w:rsidR="00EC43A4" w:rsidRPr="00EC43A4" w:rsidRDefault="00EC43A4" w:rsidP="00EC43A4">
      <w:pPr>
        <w:ind w:firstLine="284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>OTPADOM  U 2021. GODINI</w:t>
      </w:r>
    </w:p>
    <w:p w14:paraId="3EA831C2" w14:textId="77777777" w:rsidR="00EC43A4" w:rsidRPr="00EC43A4" w:rsidRDefault="00EC43A4" w:rsidP="00EC43A4">
      <w:pPr>
        <w:tabs>
          <w:tab w:val="left" w:pos="2552"/>
        </w:tabs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5589C4EE" w14:textId="77777777" w:rsidR="00EC43A4" w:rsidRPr="00EC43A4" w:rsidRDefault="00EC43A4" w:rsidP="00EC43A4">
      <w:pPr>
        <w:rPr>
          <w:rFonts w:ascii="Times New Roman" w:hAnsi="Times New Roman"/>
          <w:b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>1. Odlaganje komunalnog otpada:</w:t>
      </w:r>
    </w:p>
    <w:p w14:paraId="2154B60E" w14:textId="77777777" w:rsidR="00EC43A4" w:rsidRPr="00EC43A4" w:rsidRDefault="00EC43A4" w:rsidP="00EC43A4">
      <w:pPr>
        <w:rPr>
          <w:rFonts w:ascii="Times New Roman" w:hAnsi="Times New Roman"/>
          <w:i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825"/>
        <w:gridCol w:w="1701"/>
      </w:tblGrid>
      <w:tr w:rsidR="00EC43A4" w:rsidRPr="00EC43A4" w14:paraId="0DEC837F" w14:textId="77777777" w:rsidTr="00B962E2">
        <w:tc>
          <w:tcPr>
            <w:tcW w:w="675" w:type="dxa"/>
            <w:shd w:val="clear" w:color="auto" w:fill="auto"/>
            <w:vAlign w:val="center"/>
          </w:tcPr>
          <w:p w14:paraId="49D8F786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239CB19D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Objekt ili uređaj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569705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Planirana vrijednost u 2021. god</w:t>
            </w:r>
          </w:p>
        </w:tc>
      </w:tr>
      <w:tr w:rsidR="00EC43A4" w:rsidRPr="00EC43A4" w14:paraId="6AB5B710" w14:textId="77777777" w:rsidTr="00B962E2">
        <w:tc>
          <w:tcPr>
            <w:tcW w:w="675" w:type="dxa"/>
            <w:shd w:val="clear" w:color="auto" w:fill="auto"/>
            <w:vAlign w:val="center"/>
          </w:tcPr>
          <w:p w14:paraId="457D4919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825" w:type="dxa"/>
            <w:shd w:val="clear" w:color="auto" w:fill="auto"/>
            <w:vAlign w:val="center"/>
          </w:tcPr>
          <w:p w14:paraId="726A1321" w14:textId="77777777" w:rsidR="00EC43A4" w:rsidRPr="00EC43A4" w:rsidRDefault="00EC43A4" w:rsidP="00EC43A4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sz w:val="22"/>
                <w:szCs w:val="22"/>
                <w:lang w:eastAsia="hr-HR"/>
              </w:rPr>
              <w:t>Sufinanciranje izgradnje ŽCGO "</w:t>
            </w:r>
            <w:proofErr w:type="spellStart"/>
            <w:r w:rsidRPr="00EC43A4">
              <w:rPr>
                <w:rFonts w:ascii="Times New Roman" w:hAnsi="Times New Roman"/>
                <w:sz w:val="22"/>
                <w:szCs w:val="22"/>
                <w:lang w:eastAsia="hr-HR"/>
              </w:rPr>
              <w:t>Kaštijun</w:t>
            </w:r>
            <w:proofErr w:type="spellEnd"/>
            <w:r w:rsidRPr="00EC43A4">
              <w:rPr>
                <w:rFonts w:ascii="Times New Roman" w:hAnsi="Times New Roman"/>
                <w:sz w:val="22"/>
                <w:szCs w:val="22"/>
                <w:lang w:eastAsia="hr-HR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CCB07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sz w:val="22"/>
                <w:szCs w:val="22"/>
                <w:lang w:eastAsia="hr-HR"/>
              </w:rPr>
              <w:t>13.000,00</w:t>
            </w:r>
          </w:p>
        </w:tc>
      </w:tr>
      <w:tr w:rsidR="00EC43A4" w:rsidRPr="00EC43A4" w14:paraId="7DB14CC9" w14:textId="77777777" w:rsidTr="00B962E2">
        <w:tc>
          <w:tcPr>
            <w:tcW w:w="675" w:type="dxa"/>
            <w:shd w:val="clear" w:color="auto" w:fill="auto"/>
            <w:vAlign w:val="center"/>
          </w:tcPr>
          <w:p w14:paraId="583CD3C0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825" w:type="dxa"/>
            <w:shd w:val="clear" w:color="auto" w:fill="auto"/>
            <w:vAlign w:val="center"/>
          </w:tcPr>
          <w:p w14:paraId="30945F04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u w:val="single"/>
                <w:lang w:eastAsia="hr-HR"/>
              </w:rPr>
              <w:t>UKUPNO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DF65E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13.000,00</w:t>
            </w:r>
          </w:p>
        </w:tc>
      </w:tr>
    </w:tbl>
    <w:p w14:paraId="15DBB6A7" w14:textId="77777777" w:rsidR="00EC43A4" w:rsidRPr="00EC43A4" w:rsidRDefault="00EC43A4" w:rsidP="00EC43A4">
      <w:pPr>
        <w:jc w:val="both"/>
        <w:rPr>
          <w:rFonts w:ascii="Times New Roman" w:hAnsi="Times New Roman"/>
          <w:b/>
          <w:bCs/>
          <w:lang w:eastAsia="hr-HR"/>
        </w:rPr>
      </w:pPr>
    </w:p>
    <w:p w14:paraId="28FAF36B" w14:textId="77777777" w:rsidR="00EC43A4" w:rsidRPr="00EC43A4" w:rsidRDefault="00EC43A4" w:rsidP="00EC43A4">
      <w:pPr>
        <w:jc w:val="both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>Iskaz financijskih sredstava potrebnih za građenje objekata i uređaja komunalne infrastrukture i nabavu opreme za odlaganje komunalnog otpada u 2021. godini s naznakom izvora financiranja djelatnosti</w:t>
      </w:r>
    </w:p>
    <w:p w14:paraId="3E59260A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996"/>
        <w:gridCol w:w="1559"/>
      </w:tblGrid>
      <w:tr w:rsidR="00EC43A4" w:rsidRPr="00EC43A4" w14:paraId="43DE5D34" w14:textId="77777777" w:rsidTr="00B962E2">
        <w:tc>
          <w:tcPr>
            <w:tcW w:w="491" w:type="dxa"/>
            <w:shd w:val="clear" w:color="auto" w:fill="auto"/>
          </w:tcPr>
          <w:p w14:paraId="7D15231F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996" w:type="dxa"/>
            <w:shd w:val="clear" w:color="auto" w:fill="auto"/>
          </w:tcPr>
          <w:p w14:paraId="2EF16622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Opći prihodi proračuna</w:t>
            </w:r>
          </w:p>
        </w:tc>
        <w:tc>
          <w:tcPr>
            <w:tcW w:w="1559" w:type="dxa"/>
            <w:shd w:val="clear" w:color="auto" w:fill="auto"/>
          </w:tcPr>
          <w:p w14:paraId="7DE7E237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13.000,00</w:t>
            </w:r>
          </w:p>
        </w:tc>
      </w:tr>
      <w:tr w:rsidR="00EC43A4" w:rsidRPr="00EC43A4" w14:paraId="46663432" w14:textId="77777777" w:rsidTr="00B962E2">
        <w:tc>
          <w:tcPr>
            <w:tcW w:w="491" w:type="dxa"/>
            <w:shd w:val="clear" w:color="auto" w:fill="auto"/>
          </w:tcPr>
          <w:p w14:paraId="44AA6C3B" w14:textId="77777777" w:rsidR="00EC43A4" w:rsidRPr="00EC43A4" w:rsidRDefault="00EC43A4" w:rsidP="00EC43A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996" w:type="dxa"/>
            <w:shd w:val="clear" w:color="auto" w:fill="auto"/>
          </w:tcPr>
          <w:p w14:paraId="5906F331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9" w:type="dxa"/>
            <w:shd w:val="clear" w:color="auto" w:fill="auto"/>
          </w:tcPr>
          <w:p w14:paraId="7AAC7DE2" w14:textId="77777777" w:rsidR="00EC43A4" w:rsidRPr="00EC43A4" w:rsidRDefault="00EC43A4" w:rsidP="00EC43A4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EC43A4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13.000,00</w:t>
            </w:r>
          </w:p>
        </w:tc>
      </w:tr>
    </w:tbl>
    <w:p w14:paraId="59ED4DFC" w14:textId="77777777" w:rsidR="00EC43A4" w:rsidRPr="00EC43A4" w:rsidRDefault="00EC43A4" w:rsidP="00EC43A4">
      <w:pPr>
        <w:jc w:val="both"/>
        <w:rPr>
          <w:rFonts w:ascii="Times New Roman" w:hAnsi="Times New Roman"/>
          <w:b/>
          <w:bCs/>
          <w:iCs/>
          <w:sz w:val="22"/>
          <w:szCs w:val="22"/>
          <w:lang w:eastAsia="hr-HR"/>
        </w:rPr>
      </w:pPr>
    </w:p>
    <w:p w14:paraId="7FD5A4FE" w14:textId="77777777" w:rsidR="00EC43A4" w:rsidRPr="00EC43A4" w:rsidRDefault="00EC43A4" w:rsidP="00EC43A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>SVEUKUPNO GRAĐENJE KOMUNALNE INFRASTRUKTURE U  2021. GODINI</w:t>
      </w:r>
    </w:p>
    <w:p w14:paraId="4227AC6B" w14:textId="77777777" w:rsidR="00EC43A4" w:rsidRPr="00EC43A4" w:rsidRDefault="00EC43A4" w:rsidP="00EC43A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070E605D" w14:textId="77777777" w:rsidR="00EC43A4" w:rsidRPr="00EC43A4" w:rsidRDefault="00EC43A4" w:rsidP="00EC43A4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4D937AF1" w14:textId="77777777" w:rsidR="00EC43A4" w:rsidRPr="00EC43A4" w:rsidRDefault="00EC43A4" w:rsidP="00EC43A4">
      <w:pPr>
        <w:numPr>
          <w:ilvl w:val="0"/>
          <w:numId w:val="27"/>
        </w:num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 xml:space="preserve">Građenje komunalne infrastrukture, u 2021. godini </w:t>
      </w:r>
      <w:r w:rsidRPr="00EC43A4">
        <w:rPr>
          <w:rFonts w:ascii="Times New Roman" w:hAnsi="Times New Roman"/>
          <w:b/>
          <w:sz w:val="22"/>
          <w:szCs w:val="22"/>
          <w:lang w:eastAsia="hr-HR"/>
        </w:rPr>
        <w:tab/>
      </w:r>
      <w:r w:rsidRPr="00EC43A4">
        <w:rPr>
          <w:rFonts w:ascii="Times New Roman" w:hAnsi="Times New Roman"/>
          <w:b/>
          <w:sz w:val="22"/>
          <w:szCs w:val="22"/>
          <w:lang w:eastAsia="hr-HR"/>
        </w:rPr>
        <w:tab/>
        <w:t xml:space="preserve">                895.000,00kn</w:t>
      </w:r>
      <w:r w:rsidRPr="00EC43A4">
        <w:rPr>
          <w:rFonts w:ascii="Times New Roman" w:hAnsi="Times New Roman"/>
          <w:b/>
          <w:sz w:val="22"/>
          <w:szCs w:val="22"/>
          <w:lang w:eastAsia="hr-HR"/>
        </w:rPr>
        <w:tab/>
        <w:t xml:space="preserve">    </w:t>
      </w:r>
    </w:p>
    <w:p w14:paraId="2DE0615E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1404299E" w14:textId="77777777" w:rsidR="00EC43A4" w:rsidRPr="00EC43A4" w:rsidRDefault="00EC43A4" w:rsidP="00EC43A4">
      <w:pPr>
        <w:numPr>
          <w:ilvl w:val="0"/>
          <w:numId w:val="27"/>
        </w:numPr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 xml:space="preserve">Građenje građevina za gospodarenje komunalnim </w:t>
      </w:r>
    </w:p>
    <w:p w14:paraId="7EBD5D66" w14:textId="77777777" w:rsidR="00EC43A4" w:rsidRPr="00EC43A4" w:rsidRDefault="00EC43A4" w:rsidP="00EC43A4">
      <w:pPr>
        <w:ind w:left="750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>otpadom  u 2021. godini</w:t>
      </w: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ab/>
      </w: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ab/>
      </w: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ab/>
      </w: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ab/>
      </w: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ab/>
        <w:t xml:space="preserve">             </w:t>
      </w: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ab/>
        <w:t xml:space="preserve">     13.000,00</w:t>
      </w:r>
      <w:r w:rsidRPr="00EC43A4">
        <w:rPr>
          <w:rFonts w:ascii="Times New Roman" w:hAnsi="Times New Roman"/>
          <w:b/>
          <w:sz w:val="22"/>
          <w:szCs w:val="22"/>
          <w:lang w:eastAsia="hr-HR"/>
        </w:rPr>
        <w:t>kn</w:t>
      </w:r>
    </w:p>
    <w:p w14:paraId="41B50B70" w14:textId="77777777" w:rsidR="00EC43A4" w:rsidRPr="00EC43A4" w:rsidRDefault="00EC43A4" w:rsidP="00EC43A4">
      <w:pPr>
        <w:ind w:left="360"/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5984AB6A" w14:textId="77777777" w:rsidR="00EC43A4" w:rsidRPr="00EC43A4" w:rsidRDefault="00EC43A4" w:rsidP="00EC4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sz w:val="22"/>
          <w:szCs w:val="22"/>
          <w:lang w:eastAsia="hr-HR"/>
        </w:rPr>
        <w:t xml:space="preserve">SVEUKUPNO                                                                  </w:t>
      </w:r>
      <w:r w:rsidRPr="00EC43A4">
        <w:rPr>
          <w:rFonts w:ascii="Times New Roman" w:hAnsi="Times New Roman"/>
          <w:b/>
          <w:sz w:val="22"/>
          <w:szCs w:val="22"/>
          <w:lang w:eastAsia="hr-HR"/>
        </w:rPr>
        <w:tab/>
      </w:r>
      <w:r w:rsidRPr="00EC43A4">
        <w:rPr>
          <w:rFonts w:ascii="Times New Roman" w:hAnsi="Times New Roman"/>
          <w:b/>
          <w:sz w:val="22"/>
          <w:szCs w:val="22"/>
          <w:lang w:eastAsia="hr-HR"/>
        </w:rPr>
        <w:tab/>
      </w:r>
      <w:r w:rsidRPr="00EC43A4">
        <w:rPr>
          <w:rFonts w:ascii="Times New Roman" w:hAnsi="Times New Roman"/>
          <w:b/>
          <w:sz w:val="22"/>
          <w:szCs w:val="22"/>
          <w:lang w:eastAsia="hr-HR"/>
        </w:rPr>
        <w:tab/>
      </w:r>
      <w:r w:rsidRPr="00EC43A4">
        <w:rPr>
          <w:rFonts w:ascii="Times New Roman" w:hAnsi="Times New Roman"/>
          <w:b/>
          <w:sz w:val="22"/>
          <w:szCs w:val="22"/>
          <w:lang w:eastAsia="hr-HR"/>
        </w:rPr>
        <w:tab/>
        <w:t xml:space="preserve">   908.000,00kn</w:t>
      </w:r>
    </w:p>
    <w:p w14:paraId="51B0F8A5" w14:textId="77777777" w:rsidR="00EC43A4" w:rsidRPr="00EC43A4" w:rsidRDefault="00EC43A4" w:rsidP="00EC43A4">
      <w:pPr>
        <w:tabs>
          <w:tab w:val="left" w:pos="2552"/>
        </w:tabs>
        <w:jc w:val="both"/>
        <w:rPr>
          <w:rFonts w:ascii="Times New Roman" w:hAnsi="Times New Roman"/>
          <w:lang w:eastAsia="hr-HR"/>
        </w:rPr>
      </w:pPr>
    </w:p>
    <w:p w14:paraId="0D3FA471" w14:textId="77777777" w:rsidR="00EC43A4" w:rsidRPr="00EC43A4" w:rsidRDefault="00EC43A4" w:rsidP="00EC43A4">
      <w:pPr>
        <w:tabs>
          <w:tab w:val="left" w:pos="2552"/>
        </w:tabs>
        <w:jc w:val="both"/>
        <w:rPr>
          <w:rFonts w:ascii="Times New Roman" w:hAnsi="Times New Roman"/>
          <w:lang w:eastAsia="hr-HR"/>
        </w:rPr>
      </w:pPr>
    </w:p>
    <w:p w14:paraId="5D943600" w14:textId="77777777" w:rsidR="00EC43A4" w:rsidRPr="00EC43A4" w:rsidRDefault="00EC43A4" w:rsidP="00EC43A4">
      <w:pPr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EC43A4">
        <w:rPr>
          <w:rFonts w:ascii="Times New Roman" w:hAnsi="Times New Roman"/>
          <w:b/>
          <w:bCs/>
          <w:sz w:val="22"/>
          <w:szCs w:val="22"/>
          <w:lang w:eastAsia="hr-HR"/>
        </w:rPr>
        <w:t>III. ZAVRŠNE ODREDBE</w:t>
      </w:r>
    </w:p>
    <w:p w14:paraId="19E88B9F" w14:textId="77777777" w:rsidR="00EC43A4" w:rsidRPr="00EC43A4" w:rsidRDefault="00EC43A4" w:rsidP="00EC43A4">
      <w:pPr>
        <w:jc w:val="center"/>
        <w:rPr>
          <w:rFonts w:ascii="Times New Roman" w:hAnsi="Times New Roman"/>
          <w:b/>
          <w:sz w:val="22"/>
          <w:szCs w:val="22"/>
          <w:lang w:val="en-AU" w:eastAsia="hr-HR"/>
        </w:rPr>
      </w:pPr>
    </w:p>
    <w:p w14:paraId="094122A4" w14:textId="77777777" w:rsidR="00EC43A4" w:rsidRPr="00EC43A4" w:rsidRDefault="00EC43A4" w:rsidP="00EC43A4">
      <w:pPr>
        <w:ind w:firstLine="708"/>
        <w:rPr>
          <w:rFonts w:ascii="Times New Roman" w:hAnsi="Times New Roman"/>
          <w:sz w:val="22"/>
          <w:szCs w:val="22"/>
          <w:lang w:val="en-AU" w:eastAsia="hr-HR"/>
        </w:rPr>
      </w:pPr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Ove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Izmjene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i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dopune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Programa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stupaju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na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snagu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osmog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dana od dana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objave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u "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Službenim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novinama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Općine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Kaštelir-Labinci" a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primjenjuje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se od 01.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siječnja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 xml:space="preserve"> 2021. </w:t>
      </w:r>
      <w:proofErr w:type="spellStart"/>
      <w:r w:rsidRPr="00EC43A4">
        <w:rPr>
          <w:rFonts w:ascii="Times New Roman" w:hAnsi="Times New Roman"/>
          <w:sz w:val="22"/>
          <w:szCs w:val="22"/>
          <w:lang w:val="en-AU" w:eastAsia="hr-HR"/>
        </w:rPr>
        <w:t>godine</w:t>
      </w:r>
      <w:proofErr w:type="spellEnd"/>
      <w:r w:rsidRPr="00EC43A4">
        <w:rPr>
          <w:rFonts w:ascii="Times New Roman" w:hAnsi="Times New Roman"/>
          <w:sz w:val="22"/>
          <w:szCs w:val="22"/>
          <w:lang w:val="en-AU" w:eastAsia="hr-HR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3614"/>
      </w:tblGrid>
      <w:tr w:rsidR="00EC43A4" w:rsidRPr="00EC43A4" w14:paraId="3393BFA4" w14:textId="77777777" w:rsidTr="00B962E2">
        <w:tc>
          <w:tcPr>
            <w:tcW w:w="4291" w:type="dxa"/>
          </w:tcPr>
          <w:p w14:paraId="22DA92D2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b/>
                <w:bCs/>
                <w:lang w:val="en-AU" w:eastAsia="hr-HR"/>
              </w:rPr>
            </w:pPr>
          </w:p>
        </w:tc>
        <w:tc>
          <w:tcPr>
            <w:tcW w:w="3614" w:type="dxa"/>
          </w:tcPr>
          <w:p w14:paraId="363F4055" w14:textId="77777777" w:rsidR="00EC43A4" w:rsidRPr="00EC43A4" w:rsidRDefault="00EC43A4" w:rsidP="00EC43A4">
            <w:pPr>
              <w:rPr>
                <w:rFonts w:ascii="Times New Roman" w:hAnsi="Times New Roman"/>
                <w:b/>
                <w:bCs/>
                <w:lang w:val="en-AU" w:eastAsia="hr-HR"/>
              </w:rPr>
            </w:pPr>
          </w:p>
        </w:tc>
      </w:tr>
    </w:tbl>
    <w:p w14:paraId="462BCA59" w14:textId="77777777" w:rsidR="00EC43A4" w:rsidRPr="00EC43A4" w:rsidRDefault="00EC43A4" w:rsidP="00EC43A4">
      <w:pPr>
        <w:keepNext/>
        <w:outlineLvl w:val="0"/>
        <w:rPr>
          <w:rFonts w:ascii="Times New Roman" w:hAnsi="Times New Roman"/>
          <w:sz w:val="24"/>
          <w:szCs w:val="24"/>
          <w:lang w:val="de-DE" w:eastAsia="hr-HR"/>
        </w:rPr>
      </w:pPr>
      <w:r w:rsidRPr="00EC43A4">
        <w:rPr>
          <w:rFonts w:ascii="Times New Roman" w:hAnsi="Times New Roman"/>
          <w:sz w:val="24"/>
          <w:szCs w:val="24"/>
          <w:lang w:val="de-DE" w:eastAsia="hr-HR"/>
        </w:rPr>
        <w:t>KLASA: 011-01/21-01/07</w:t>
      </w:r>
    </w:p>
    <w:p w14:paraId="18FE9505" w14:textId="77777777" w:rsidR="00EC43A4" w:rsidRPr="00EC43A4" w:rsidRDefault="00EC43A4" w:rsidP="00EC43A4">
      <w:pPr>
        <w:jc w:val="both"/>
        <w:rPr>
          <w:rFonts w:ascii="Times New Roman" w:hAnsi="Times New Roman"/>
          <w:sz w:val="24"/>
          <w:szCs w:val="24"/>
          <w:lang w:val="en-AU" w:eastAsia="hr-HR"/>
        </w:rPr>
      </w:pPr>
      <w:r w:rsidRPr="00EC43A4">
        <w:rPr>
          <w:rFonts w:ascii="Times New Roman" w:hAnsi="Times New Roman"/>
          <w:sz w:val="24"/>
          <w:szCs w:val="24"/>
          <w:lang w:val="en-AU" w:eastAsia="hr-HR"/>
        </w:rPr>
        <w:t>URBROJ: 2167/06-01-21-05</w:t>
      </w:r>
    </w:p>
    <w:p w14:paraId="79A7AEBD" w14:textId="77777777" w:rsidR="00EC43A4" w:rsidRPr="00EC43A4" w:rsidRDefault="00EC43A4" w:rsidP="00EC43A4">
      <w:pPr>
        <w:jc w:val="both"/>
        <w:rPr>
          <w:rFonts w:ascii="Times New Roman" w:hAnsi="Times New Roman"/>
          <w:sz w:val="24"/>
          <w:szCs w:val="24"/>
          <w:lang w:val="en-AU" w:eastAsia="hr-HR"/>
        </w:rPr>
      </w:pPr>
      <w:r w:rsidRPr="00EC43A4">
        <w:rPr>
          <w:rFonts w:ascii="Times New Roman" w:hAnsi="Times New Roman"/>
          <w:sz w:val="24"/>
          <w:szCs w:val="24"/>
          <w:lang w:val="en-AU" w:eastAsia="hr-HR"/>
        </w:rPr>
        <w:t xml:space="preserve">Kaštelir-Castelliere, 16. </w:t>
      </w:r>
      <w:proofErr w:type="spellStart"/>
      <w:r w:rsidRPr="00EC43A4">
        <w:rPr>
          <w:rFonts w:ascii="Times New Roman" w:hAnsi="Times New Roman"/>
          <w:sz w:val="24"/>
          <w:szCs w:val="24"/>
          <w:lang w:val="en-AU" w:eastAsia="hr-HR"/>
        </w:rPr>
        <w:t>prosinac</w:t>
      </w:r>
      <w:proofErr w:type="spellEnd"/>
      <w:r w:rsidRPr="00EC43A4">
        <w:rPr>
          <w:rFonts w:ascii="Times New Roman" w:hAnsi="Times New Roman"/>
          <w:sz w:val="24"/>
          <w:szCs w:val="24"/>
          <w:lang w:val="en-AU" w:eastAsia="hr-HR"/>
        </w:rPr>
        <w:t xml:space="preserve"> 2021.</w:t>
      </w:r>
    </w:p>
    <w:p w14:paraId="30E78544" w14:textId="77777777" w:rsidR="00EC43A4" w:rsidRPr="00EC43A4" w:rsidRDefault="00EC43A4" w:rsidP="00EC43A4">
      <w:pPr>
        <w:jc w:val="both"/>
        <w:rPr>
          <w:rFonts w:ascii="Times New Roman" w:hAnsi="Times New Roman"/>
          <w:b/>
          <w:sz w:val="22"/>
          <w:szCs w:val="22"/>
          <w:lang w:val="de-DE" w:eastAsia="hr-HR"/>
        </w:rPr>
      </w:pPr>
    </w:p>
    <w:p w14:paraId="3CF05E3D" w14:textId="77777777" w:rsidR="00EC43A4" w:rsidRPr="00EC43A4" w:rsidRDefault="00EC43A4" w:rsidP="00EC43A4">
      <w:pPr>
        <w:jc w:val="center"/>
        <w:rPr>
          <w:rFonts w:ascii="Times New Roman" w:hAnsi="Times New Roman"/>
          <w:sz w:val="22"/>
          <w:szCs w:val="22"/>
          <w:lang w:val="en-AU" w:eastAsia="hr-HR"/>
        </w:rPr>
      </w:pPr>
      <w:r w:rsidRPr="00EC43A4">
        <w:rPr>
          <w:rFonts w:ascii="Times New Roman" w:hAnsi="Times New Roman"/>
          <w:sz w:val="22"/>
          <w:szCs w:val="22"/>
          <w:lang w:val="en-AU" w:eastAsia="hr-HR"/>
        </w:rPr>
        <w:t>OPĆINSKO VIJEĆE OPĆINE KAŠTELIR-LABINCI-CASTELLIERE-</w:t>
      </w:r>
      <w:proofErr w:type="gramStart"/>
      <w:r w:rsidRPr="00EC43A4">
        <w:rPr>
          <w:rFonts w:ascii="Times New Roman" w:hAnsi="Times New Roman"/>
          <w:sz w:val="22"/>
          <w:szCs w:val="22"/>
          <w:lang w:val="en-AU" w:eastAsia="hr-HR"/>
        </w:rPr>
        <w:t>S.DOMENICA</w:t>
      </w:r>
      <w:proofErr w:type="gramEnd"/>
    </w:p>
    <w:p w14:paraId="6C5C3083" w14:textId="77777777" w:rsidR="00EC43A4" w:rsidRPr="00EC43A4" w:rsidRDefault="00EC43A4" w:rsidP="00EC43A4">
      <w:pPr>
        <w:rPr>
          <w:rFonts w:ascii="Times New Roman" w:hAnsi="Times New Roman"/>
          <w:sz w:val="22"/>
          <w:szCs w:val="22"/>
          <w:lang w:val="en-AU" w:eastAsia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6"/>
        <w:gridCol w:w="5236"/>
      </w:tblGrid>
      <w:tr w:rsidR="00EC43A4" w:rsidRPr="00EC43A4" w14:paraId="0F1B3E96" w14:textId="77777777" w:rsidTr="00B962E2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14:paraId="27BDF014" w14:textId="77777777" w:rsidR="00EC43A4" w:rsidRPr="00EC43A4" w:rsidRDefault="00EC43A4" w:rsidP="00EC43A4">
            <w:pPr>
              <w:rPr>
                <w:rFonts w:ascii="Times New Roman" w:hAnsi="Times New Roman"/>
                <w:sz w:val="22"/>
                <w:szCs w:val="22"/>
                <w:lang w:val="en-AU" w:eastAsia="hr-HR"/>
              </w:rPr>
            </w:pPr>
          </w:p>
        </w:tc>
        <w:tc>
          <w:tcPr>
            <w:tcW w:w="5324" w:type="dxa"/>
          </w:tcPr>
          <w:p w14:paraId="3CAFE4B1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sz w:val="22"/>
                <w:szCs w:val="22"/>
                <w:lang w:val="en-AU" w:eastAsia="hr-HR"/>
              </w:rPr>
            </w:pPr>
            <w:proofErr w:type="spellStart"/>
            <w:r w:rsidRPr="00EC43A4">
              <w:rPr>
                <w:rFonts w:ascii="Times New Roman" w:hAnsi="Times New Roman"/>
                <w:sz w:val="22"/>
                <w:szCs w:val="22"/>
                <w:lang w:val="en-AU" w:eastAsia="hr-HR"/>
              </w:rPr>
              <w:t>Predsjednik</w:t>
            </w:r>
            <w:proofErr w:type="spellEnd"/>
          </w:p>
          <w:p w14:paraId="42E52155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sz w:val="22"/>
                <w:szCs w:val="22"/>
                <w:lang w:val="en-AU" w:eastAsia="hr-HR"/>
              </w:rPr>
            </w:pPr>
            <w:proofErr w:type="spellStart"/>
            <w:r w:rsidRPr="00EC43A4">
              <w:rPr>
                <w:rFonts w:ascii="Times New Roman" w:hAnsi="Times New Roman"/>
                <w:sz w:val="22"/>
                <w:szCs w:val="22"/>
                <w:lang w:val="en-AU" w:eastAsia="hr-HR"/>
              </w:rPr>
              <w:t>Općinskog</w:t>
            </w:r>
            <w:proofErr w:type="spellEnd"/>
            <w:r w:rsidRPr="00EC43A4">
              <w:rPr>
                <w:rFonts w:ascii="Times New Roman" w:hAnsi="Times New Roman"/>
                <w:sz w:val="22"/>
                <w:szCs w:val="22"/>
                <w:lang w:val="en-AU" w:eastAsia="hr-HR"/>
              </w:rPr>
              <w:t xml:space="preserve"> </w:t>
            </w:r>
            <w:proofErr w:type="spellStart"/>
            <w:r w:rsidRPr="00EC43A4">
              <w:rPr>
                <w:rFonts w:ascii="Times New Roman" w:hAnsi="Times New Roman"/>
                <w:sz w:val="22"/>
                <w:szCs w:val="22"/>
                <w:lang w:val="en-AU" w:eastAsia="hr-HR"/>
              </w:rPr>
              <w:t>vijeća</w:t>
            </w:r>
            <w:proofErr w:type="spellEnd"/>
          </w:p>
          <w:p w14:paraId="6B3C9B35" w14:textId="77777777" w:rsidR="00EC43A4" w:rsidRPr="00EC43A4" w:rsidRDefault="00EC43A4" w:rsidP="00EC43A4">
            <w:pPr>
              <w:jc w:val="center"/>
              <w:rPr>
                <w:rFonts w:ascii="Times New Roman" w:hAnsi="Times New Roman"/>
                <w:sz w:val="22"/>
                <w:szCs w:val="22"/>
                <w:lang w:val="en-AU" w:eastAsia="hr-HR"/>
              </w:rPr>
            </w:pPr>
            <w:r w:rsidRPr="00EC43A4">
              <w:rPr>
                <w:rFonts w:ascii="Times New Roman" w:hAnsi="Times New Roman"/>
                <w:sz w:val="22"/>
                <w:szCs w:val="22"/>
                <w:lang w:val="en-AU" w:eastAsia="hr-HR"/>
              </w:rPr>
              <w:t xml:space="preserve">Ivan Legović </w:t>
            </w:r>
            <w:proofErr w:type="spellStart"/>
            <w:r w:rsidRPr="00EC43A4">
              <w:rPr>
                <w:rFonts w:ascii="Times New Roman" w:hAnsi="Times New Roman"/>
                <w:sz w:val="22"/>
                <w:szCs w:val="22"/>
                <w:lang w:val="en-AU" w:eastAsia="hr-HR"/>
              </w:rPr>
              <w:t>v.r.</w:t>
            </w:r>
            <w:proofErr w:type="spellEnd"/>
          </w:p>
        </w:tc>
      </w:tr>
    </w:tbl>
    <w:p w14:paraId="233CBD90" w14:textId="77777777" w:rsidR="00EC43A4" w:rsidRPr="00EC43A4" w:rsidRDefault="00EC43A4" w:rsidP="00EC43A4">
      <w:pPr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6C40F236" w14:textId="77777777" w:rsidR="00EC43A4" w:rsidRPr="00EC43A4" w:rsidRDefault="00EC43A4" w:rsidP="00EC43A4">
      <w:pPr>
        <w:rPr>
          <w:rFonts w:ascii="Times New Roman" w:hAnsi="Times New Roman"/>
          <w:sz w:val="22"/>
          <w:szCs w:val="22"/>
          <w:lang w:eastAsia="hr-HR"/>
        </w:rPr>
      </w:pPr>
    </w:p>
    <w:p w14:paraId="4DAA0F44" w14:textId="591F642E" w:rsidR="00EC43A4" w:rsidRDefault="00EC43A4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24530CC8" w14:textId="31059C20" w:rsidR="0080426E" w:rsidRDefault="00EC43A4" w:rsidP="00EC43A4">
      <w:pPr>
        <w:ind w:left="360"/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40.</w:t>
      </w:r>
    </w:p>
    <w:p w14:paraId="3F4332E5" w14:textId="100448AC" w:rsidR="00EC43A4" w:rsidRDefault="00EC43A4" w:rsidP="00EC43A4">
      <w:pPr>
        <w:ind w:left="360"/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5"/>
        <w:gridCol w:w="3440"/>
      </w:tblGrid>
      <w:tr w:rsidR="00680957" w:rsidRPr="00D63355" w14:paraId="1BE9D56B" w14:textId="77777777" w:rsidTr="00B962E2">
        <w:trPr>
          <w:trHeight w:val="1862"/>
        </w:trPr>
        <w:tc>
          <w:tcPr>
            <w:tcW w:w="4215" w:type="dxa"/>
          </w:tcPr>
          <w:p w14:paraId="21948683" w14:textId="77777777" w:rsidR="00680957" w:rsidRPr="00D63355" w:rsidRDefault="00680957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3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355">
              <w:rPr>
                <w:rFonts w:ascii="Times New Roman" w:hAnsi="Times New Roman"/>
                <w:sz w:val="24"/>
                <w:szCs w:val="24"/>
              </w:rPr>
              <w:object w:dxaOrig="790" w:dyaOrig="995" w14:anchorId="05016536">
                <v:shape id="_x0000_i1206" type="#_x0000_t75" style="width:17.25pt;height:22.5pt" o:ole="" fillcolor="window">
                  <v:imagedata r:id="rId9" o:title=""/>
                </v:shape>
                <o:OLEObject Type="Embed" ProgID="CorelDraw.Graphic.8" ShapeID="_x0000_i1206" DrawAspect="Content" ObjectID="_1704882342" r:id="rId11"/>
              </w:object>
            </w:r>
          </w:p>
          <w:p w14:paraId="59F9046A" w14:textId="77777777" w:rsidR="00680957" w:rsidRPr="00D63355" w:rsidRDefault="00680957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355">
              <w:rPr>
                <w:rFonts w:ascii="Times New Roman" w:hAnsi="Times New Roman"/>
                <w:b/>
                <w:bCs/>
                <w:sz w:val="24"/>
                <w:szCs w:val="24"/>
              </w:rPr>
              <w:t>REPUBLIKA HRVATSKA</w:t>
            </w:r>
          </w:p>
          <w:p w14:paraId="412B3285" w14:textId="77777777" w:rsidR="00680957" w:rsidRPr="00D63355" w:rsidRDefault="00680957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355">
              <w:rPr>
                <w:rFonts w:ascii="Times New Roman" w:hAnsi="Times New Roman"/>
                <w:b/>
                <w:bCs/>
                <w:sz w:val="24"/>
                <w:szCs w:val="24"/>
              </w:rPr>
              <w:t>ISTARSKA ŽUPANIJA</w:t>
            </w:r>
          </w:p>
          <w:p w14:paraId="313DF441" w14:textId="77777777" w:rsidR="00680957" w:rsidRPr="00D63355" w:rsidRDefault="00680957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355">
              <w:rPr>
                <w:rFonts w:ascii="Times New Roman" w:hAnsi="Times New Roman"/>
                <w:b/>
                <w:bCs/>
                <w:sz w:val="24"/>
                <w:szCs w:val="24"/>
              </w:rPr>
              <w:t>OPĆINA KAŠTELIR-LABINCI</w:t>
            </w:r>
          </w:p>
          <w:p w14:paraId="30D03695" w14:textId="77777777" w:rsidR="00680957" w:rsidRPr="00D63355" w:rsidRDefault="00680957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355">
              <w:rPr>
                <w:rFonts w:ascii="Times New Roman" w:hAnsi="Times New Roman"/>
                <w:b/>
                <w:bCs/>
                <w:sz w:val="24"/>
                <w:szCs w:val="24"/>
              </w:rPr>
              <w:t>CASTELLIERE-S.DOMENICA</w:t>
            </w:r>
          </w:p>
          <w:p w14:paraId="3ECACB38" w14:textId="77777777" w:rsidR="00680957" w:rsidRPr="00D63355" w:rsidRDefault="00680957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355">
              <w:rPr>
                <w:rFonts w:ascii="Times New Roman" w:hAnsi="Times New Roman"/>
                <w:b/>
                <w:bCs/>
                <w:sz w:val="24"/>
                <w:szCs w:val="24"/>
              </w:rPr>
              <w:t>Općinsko vijeće</w:t>
            </w:r>
          </w:p>
          <w:p w14:paraId="04E2FC10" w14:textId="77777777" w:rsidR="00680957" w:rsidRPr="00D63355" w:rsidRDefault="00680957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14:paraId="12ECA7B0" w14:textId="77777777" w:rsidR="00680957" w:rsidRPr="00D63355" w:rsidRDefault="00680957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4AD3279" w14:textId="77777777" w:rsidR="00680957" w:rsidRPr="00D63355" w:rsidRDefault="00680957" w:rsidP="00680957">
      <w:pPr>
        <w:rPr>
          <w:rFonts w:ascii="Times New Roman" w:hAnsi="Times New Roman"/>
          <w:sz w:val="24"/>
          <w:szCs w:val="24"/>
        </w:rPr>
      </w:pPr>
      <w:r w:rsidRPr="00D63355">
        <w:rPr>
          <w:rFonts w:ascii="Times New Roman" w:hAnsi="Times New Roman"/>
          <w:sz w:val="24"/>
          <w:szCs w:val="24"/>
        </w:rPr>
        <w:t>KLASA: 011-01/21-01/0</w:t>
      </w:r>
      <w:r>
        <w:rPr>
          <w:rFonts w:ascii="Times New Roman" w:hAnsi="Times New Roman"/>
          <w:sz w:val="24"/>
          <w:szCs w:val="24"/>
        </w:rPr>
        <w:t>7</w:t>
      </w:r>
    </w:p>
    <w:p w14:paraId="33764C89" w14:textId="77777777" w:rsidR="00680957" w:rsidRPr="00D63355" w:rsidRDefault="00680957" w:rsidP="00680957">
      <w:pPr>
        <w:rPr>
          <w:rFonts w:ascii="Times New Roman" w:hAnsi="Times New Roman"/>
          <w:sz w:val="24"/>
          <w:szCs w:val="24"/>
        </w:rPr>
      </w:pPr>
      <w:r w:rsidRPr="00D63355">
        <w:rPr>
          <w:rFonts w:ascii="Times New Roman" w:hAnsi="Times New Roman"/>
          <w:sz w:val="24"/>
          <w:szCs w:val="24"/>
        </w:rPr>
        <w:t>URBROJ: 2167/06-01-21-</w:t>
      </w:r>
      <w:r>
        <w:rPr>
          <w:rFonts w:ascii="Times New Roman" w:hAnsi="Times New Roman"/>
          <w:sz w:val="24"/>
          <w:szCs w:val="24"/>
        </w:rPr>
        <w:t>03</w:t>
      </w:r>
    </w:p>
    <w:p w14:paraId="5C62F1EB" w14:textId="77777777" w:rsidR="00680957" w:rsidRPr="00D63355" w:rsidRDefault="00680957" w:rsidP="00680957">
      <w:pPr>
        <w:rPr>
          <w:rFonts w:ascii="Times New Roman" w:hAnsi="Times New Roman"/>
          <w:sz w:val="24"/>
          <w:szCs w:val="24"/>
        </w:rPr>
      </w:pPr>
      <w:r w:rsidRPr="00D63355">
        <w:rPr>
          <w:rFonts w:ascii="Times New Roman" w:hAnsi="Times New Roman"/>
          <w:sz w:val="24"/>
          <w:szCs w:val="24"/>
        </w:rPr>
        <w:t>Kaštelir-Castelliere,</w:t>
      </w:r>
      <w:r>
        <w:rPr>
          <w:rFonts w:ascii="Times New Roman" w:hAnsi="Times New Roman"/>
          <w:sz w:val="24"/>
          <w:szCs w:val="24"/>
        </w:rPr>
        <w:t xml:space="preserve">16.prosinca </w:t>
      </w:r>
      <w:r w:rsidRPr="00D63355">
        <w:rPr>
          <w:rFonts w:ascii="Times New Roman" w:hAnsi="Times New Roman"/>
          <w:sz w:val="24"/>
          <w:szCs w:val="24"/>
        </w:rPr>
        <w:t>2021.</w:t>
      </w:r>
    </w:p>
    <w:p w14:paraId="5AE7AF84" w14:textId="77777777" w:rsidR="00680957" w:rsidRDefault="00680957" w:rsidP="00680957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545516B" w14:textId="77777777" w:rsidR="00680957" w:rsidRDefault="00680957" w:rsidP="00680957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F513004" w14:textId="77777777" w:rsidR="00680957" w:rsidRDefault="00680957" w:rsidP="00680957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FC7C7B">
        <w:rPr>
          <w:rFonts w:ascii="Times New Roman" w:hAnsi="Times New Roman"/>
          <w:sz w:val="24"/>
          <w:szCs w:val="24"/>
          <w:lang w:eastAsia="hr-HR"/>
        </w:rPr>
        <w:t xml:space="preserve">Temeljem odredbi članaka 37. i 39. Zakona o proračunu ("Narodne novine", broj 87/08, 136/12 i 15/15) i članka 32. Statuta Općine Kaštelir-Labinci-Castelliere-S.Domenica (službene novine Općine Kaštelir-Labinci-Castelliere-S.Domenica 02/09 i 02/13) Općinsko vijeće Kaštelir-Labinci-Castelliere-S.Domenica na sjednici održanoj     </w:t>
      </w:r>
      <w:r>
        <w:rPr>
          <w:rFonts w:ascii="Times New Roman" w:hAnsi="Times New Roman"/>
          <w:sz w:val="24"/>
          <w:szCs w:val="24"/>
          <w:lang w:eastAsia="hr-HR"/>
        </w:rPr>
        <w:t>16.prosinca.2021 godine</w:t>
      </w:r>
      <w:r w:rsidRPr="00FC7C7B">
        <w:rPr>
          <w:rFonts w:ascii="Times New Roman" w:hAnsi="Times New Roman"/>
          <w:sz w:val="24"/>
          <w:szCs w:val="24"/>
          <w:lang w:eastAsia="hr-HR"/>
        </w:rPr>
        <w:t xml:space="preserve">      donosi:</w:t>
      </w:r>
    </w:p>
    <w:p w14:paraId="78ABE17E" w14:textId="77777777" w:rsidR="00680957" w:rsidRDefault="00680957" w:rsidP="00680957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4F68905" w14:textId="77777777" w:rsidR="00680957" w:rsidRPr="00FC7C7B" w:rsidRDefault="00680957" w:rsidP="00680957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0F37489" w14:textId="77777777" w:rsidR="00680957" w:rsidRPr="004E1289" w:rsidRDefault="00680957" w:rsidP="00680957">
      <w:pPr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06CA7F05" w14:textId="4E5BC3AF" w:rsidR="00680957" w:rsidRDefault="00680957" w:rsidP="00E31527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E1289">
        <w:rPr>
          <w:rFonts w:ascii="Times New Roman" w:hAnsi="Times New Roman"/>
          <w:b/>
          <w:bCs/>
          <w:sz w:val="24"/>
          <w:szCs w:val="24"/>
          <w:lang w:eastAsia="hr-HR"/>
        </w:rPr>
        <w:t>PRORAČUN OPĆINE KAŠTELIR-LABINCI-CASTELLIERE-S.DOMENICA</w:t>
      </w:r>
    </w:p>
    <w:p w14:paraId="21778EBA" w14:textId="316EEF82" w:rsidR="00680957" w:rsidRPr="004E1289" w:rsidRDefault="00680957" w:rsidP="00E31527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bookmarkStart w:id="10" w:name="_Hlk94268048"/>
      <w:r>
        <w:rPr>
          <w:rFonts w:ascii="Times New Roman" w:hAnsi="Times New Roman"/>
          <w:b/>
          <w:bCs/>
          <w:sz w:val="24"/>
          <w:szCs w:val="24"/>
          <w:lang w:eastAsia="hr-HR"/>
        </w:rPr>
        <w:t>ZA 2022.GODINU I PROJEKCIJE ZA 2023. I 2024.GODINU</w:t>
      </w:r>
    </w:p>
    <w:bookmarkEnd w:id="10"/>
    <w:p w14:paraId="02AB39FC" w14:textId="77777777" w:rsidR="00680957" w:rsidRPr="00FC7C7B" w:rsidRDefault="00680957" w:rsidP="00680957">
      <w:pPr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14:paraId="7DDC25CD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</w:p>
    <w:p w14:paraId="01A31E98" w14:textId="77777777" w:rsidR="00680957" w:rsidRPr="00FC7C7B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  <w:r w:rsidRPr="00FC7C7B">
        <w:rPr>
          <w:rFonts w:ascii="Times New Roman" w:hAnsi="Times New Roman"/>
          <w:b/>
          <w:bCs/>
          <w:sz w:val="24"/>
          <w:szCs w:val="24"/>
        </w:rPr>
        <w:t>I.OPĆI DIO PRORAČUNA</w:t>
      </w:r>
    </w:p>
    <w:p w14:paraId="69D94DA9" w14:textId="77777777" w:rsidR="00680957" w:rsidRPr="00FC7C7B" w:rsidRDefault="00680957" w:rsidP="00680957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  <w:r w:rsidRPr="00FC7C7B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50853F2F" w14:textId="77777777" w:rsidR="00680957" w:rsidRDefault="00680957" w:rsidP="00680957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Proračun </w:t>
      </w:r>
      <w:r w:rsidRPr="00FC7C7B">
        <w:rPr>
          <w:rFonts w:ascii="Times New Roman" w:hAnsi="Times New Roman"/>
          <w:sz w:val="24"/>
          <w:szCs w:val="24"/>
          <w:lang w:eastAsia="hr-HR"/>
        </w:rPr>
        <w:t>Općine Kaštelir-Labinci-Castelliere-S.Domenica</w:t>
      </w:r>
      <w:r>
        <w:rPr>
          <w:rFonts w:ascii="Times New Roman" w:hAnsi="Times New Roman"/>
          <w:sz w:val="24"/>
          <w:szCs w:val="24"/>
          <w:lang w:eastAsia="hr-HR"/>
        </w:rPr>
        <w:t xml:space="preserve"> za 2022.godinu s projekcijama za 2023.i 2024.godinu sadrži:</w:t>
      </w:r>
    </w:p>
    <w:p w14:paraId="22D5DDDF" w14:textId="77777777" w:rsidR="00680957" w:rsidRDefault="00680957" w:rsidP="00680957">
      <w:pPr>
        <w:rPr>
          <w:rFonts w:ascii="Times New Roman" w:hAnsi="Times New Roman"/>
          <w:sz w:val="24"/>
          <w:szCs w:val="24"/>
          <w:lang w:eastAsia="hr-HR"/>
        </w:rPr>
      </w:pPr>
    </w:p>
    <w:p w14:paraId="01AD67CB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</w:p>
    <w:tbl>
      <w:tblPr>
        <w:tblW w:w="87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"/>
        <w:gridCol w:w="4027"/>
        <w:gridCol w:w="1559"/>
        <w:gridCol w:w="1418"/>
        <w:gridCol w:w="1701"/>
      </w:tblGrid>
      <w:tr w:rsidR="00680957" w14:paraId="7A9FE251" w14:textId="77777777" w:rsidTr="00B962E2">
        <w:trPr>
          <w:trHeight w:val="259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7473779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14:paraId="0CBEBE9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A240DC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PLAN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9EEC85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PROJEKCIJA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E497CA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PROJEKCIJA</w:t>
            </w:r>
          </w:p>
        </w:tc>
      </w:tr>
      <w:tr w:rsidR="00680957" w14:paraId="36D568D3" w14:textId="77777777" w:rsidTr="00B962E2">
        <w:trPr>
          <w:trHeight w:val="31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A37A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A.RAČUN PRIHODA I RASHODA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F52595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AF95E8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16916B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2024.</w:t>
            </w:r>
          </w:p>
        </w:tc>
      </w:tr>
      <w:tr w:rsidR="00680957" w14:paraId="28D0A724" w14:textId="77777777" w:rsidTr="00B962E2">
        <w:trPr>
          <w:trHeight w:val="259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4232DE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14:paraId="44A52A8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5D193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9D383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82324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4D6DC28" w14:textId="77777777" w:rsidTr="00B962E2">
        <w:trPr>
          <w:trHeight w:val="259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67A8D60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14:paraId="5327806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74E3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46A74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8CAD0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755873FF" w14:textId="77777777" w:rsidTr="00B962E2">
        <w:trPr>
          <w:trHeight w:val="259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31C8B29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00D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D66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6.656.500,00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096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6.847.000,00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76E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6.973.000,00</w:t>
            </w:r>
          </w:p>
        </w:tc>
      </w:tr>
      <w:tr w:rsidR="00680957" w14:paraId="486B4E2E" w14:textId="77777777" w:rsidTr="00B962E2">
        <w:trPr>
          <w:trHeight w:val="259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D66EAC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D3B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655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FF3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1.154.000,00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ACB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1.170.000,00</w:t>
            </w:r>
          </w:p>
        </w:tc>
      </w:tr>
      <w:tr w:rsidR="00680957" w14:paraId="613512B7" w14:textId="77777777" w:rsidTr="00B962E2">
        <w:trPr>
          <w:trHeight w:val="259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57A31DE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86B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UKUPNI PRIHODI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7CE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7.756.500,00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F3B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8.001.000,00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FA0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8.143.000,00</w:t>
            </w:r>
          </w:p>
        </w:tc>
      </w:tr>
      <w:tr w:rsidR="00680957" w14:paraId="2E941450" w14:textId="77777777" w:rsidTr="00B962E2">
        <w:trPr>
          <w:trHeight w:val="259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4C1BD73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1F9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B53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7.385.500,00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2FD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7.055.000,00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59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6.947.000,00</w:t>
            </w:r>
          </w:p>
        </w:tc>
      </w:tr>
      <w:tr w:rsidR="00680957" w14:paraId="76061AD2" w14:textId="77777777" w:rsidTr="00B962E2">
        <w:trPr>
          <w:trHeight w:val="259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14:paraId="01DC0E7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B70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8D6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9.135.000,00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4F7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4.355.000,00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075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1.005.000,00</w:t>
            </w:r>
          </w:p>
        </w:tc>
      </w:tr>
      <w:tr w:rsidR="00680957" w14:paraId="243673BF" w14:textId="77777777" w:rsidTr="00B962E2">
        <w:trPr>
          <w:trHeight w:val="67"/>
        </w:trPr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FED6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83D08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UKUPNI RASHODI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4914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16.520.500,00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64BC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11.410.000,00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4E15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7.952.000,00</w:t>
            </w:r>
          </w:p>
        </w:tc>
      </w:tr>
      <w:tr w:rsidR="00680957" w14:paraId="4ACA3AB5" w14:textId="77777777" w:rsidTr="00B962E2">
        <w:trPr>
          <w:trHeight w:val="45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1A6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RAZLIKA − MANJAK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40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-8.764.000,00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E9A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-3.409.000,00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965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191.000,00</w:t>
            </w:r>
          </w:p>
        </w:tc>
      </w:tr>
    </w:tbl>
    <w:p w14:paraId="4B3B06F2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</w:p>
    <w:p w14:paraId="32865FE9" w14:textId="77777777" w:rsidR="00680957" w:rsidRDefault="00680957" w:rsidP="00680957"/>
    <w:p w14:paraId="681A39FF" w14:textId="77777777" w:rsidR="00680957" w:rsidRDefault="00680957" w:rsidP="00680957"/>
    <w:p w14:paraId="512FC8FF" w14:textId="77777777" w:rsidR="00680957" w:rsidRDefault="00680957" w:rsidP="00680957"/>
    <w:tbl>
      <w:tblPr>
        <w:tblW w:w="881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1559"/>
        <w:gridCol w:w="103"/>
        <w:gridCol w:w="1315"/>
        <w:gridCol w:w="1701"/>
      </w:tblGrid>
      <w:tr w:rsidR="00680957" w14:paraId="50151C86" w14:textId="77777777" w:rsidTr="00B962E2">
        <w:trPr>
          <w:gridAfter w:val="2"/>
          <w:wAfter w:w="3016" w:type="dxa"/>
          <w:trHeight w:val="307"/>
        </w:trPr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EC4E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B. RAČUN ZADUŽIVANJA / FINANCIRANJA</w:t>
            </w:r>
          </w:p>
        </w:tc>
      </w:tr>
      <w:tr w:rsidR="00680957" w14:paraId="349027A5" w14:textId="77777777" w:rsidTr="00B962E2">
        <w:trPr>
          <w:gridAfter w:val="2"/>
          <w:wAfter w:w="3016" w:type="dxa"/>
          <w:trHeight w:val="307"/>
        </w:trPr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4208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0957" w14:paraId="06CABB98" w14:textId="77777777" w:rsidTr="00B962E2">
        <w:trPr>
          <w:trHeight w:val="2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A78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Primici od  financijske imovine i zaduživanja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B86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8.400.000,00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C5C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3.600.000,00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16A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16C9A108" w14:textId="77777777" w:rsidTr="00B962E2">
        <w:trPr>
          <w:trHeight w:val="2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6F2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79E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191.000,00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25A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3AE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191.000,00</w:t>
            </w:r>
          </w:p>
        </w:tc>
      </w:tr>
      <w:tr w:rsidR="00680957" w14:paraId="35CD0992" w14:textId="77777777" w:rsidTr="00B962E2">
        <w:trPr>
          <w:trHeight w:val="2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7AE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NETO ZADUŽIVANJE/FINANCIRANJE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0FA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8.209.000,00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D07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3.409.000,00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1C2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-191.000,00</w:t>
            </w:r>
          </w:p>
        </w:tc>
      </w:tr>
    </w:tbl>
    <w:p w14:paraId="15F4FF5B" w14:textId="77777777" w:rsidR="00680957" w:rsidRDefault="00680957" w:rsidP="00680957"/>
    <w:p w14:paraId="72F50D50" w14:textId="77777777" w:rsidR="00680957" w:rsidRDefault="00680957" w:rsidP="00680957">
      <w:r w:rsidRPr="000A08A5">
        <w:rPr>
          <w:noProof/>
        </w:rPr>
        <w:drawing>
          <wp:anchor distT="0" distB="0" distL="114300" distR="114300" simplePos="0" relativeHeight="251660288" behindDoc="1" locked="0" layoutInCell="1" allowOverlap="1" wp14:anchorId="692D9E1C" wp14:editId="16177AEE">
            <wp:simplePos x="0" y="0"/>
            <wp:positionH relativeFrom="margin">
              <wp:posOffset>-13970</wp:posOffset>
            </wp:positionH>
            <wp:positionV relativeFrom="paragraph">
              <wp:posOffset>290195</wp:posOffset>
            </wp:positionV>
            <wp:extent cx="5622290" cy="191770"/>
            <wp:effectExtent l="0" t="0" r="0" b="0"/>
            <wp:wrapThrough wrapText="bothSides">
              <wp:wrapPolygon edited="0">
                <wp:start x="0" y="0"/>
                <wp:lineTo x="0" y="19311"/>
                <wp:lineTo x="21517" y="19311"/>
                <wp:lineTo x="21517" y="0"/>
                <wp:lineTo x="0" y="0"/>
              </wp:wrapPolygon>
            </wp:wrapThrough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A08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D3BF60" wp14:editId="5F618137">
            <wp:extent cx="4343400" cy="2095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CAC4D" w14:textId="77777777" w:rsidR="00680957" w:rsidRDefault="00680957" w:rsidP="00680957"/>
    <w:p w14:paraId="073AD1BB" w14:textId="77777777" w:rsidR="00680957" w:rsidRDefault="00680957" w:rsidP="00680957"/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6"/>
        <w:gridCol w:w="1559"/>
        <w:gridCol w:w="1418"/>
        <w:gridCol w:w="1559"/>
      </w:tblGrid>
      <w:tr w:rsidR="00680957" w14:paraId="7DC7300B" w14:textId="77777777" w:rsidTr="00B962E2">
        <w:trPr>
          <w:trHeight w:val="250"/>
        </w:trPr>
        <w:tc>
          <w:tcPr>
            <w:tcW w:w="4136" w:type="dxa"/>
          </w:tcPr>
          <w:p w14:paraId="768C988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VIŠAK / MANJAK + NETO ZADUŽIVANJA / FINANCIRANJA</w:t>
            </w:r>
          </w:p>
        </w:tc>
        <w:tc>
          <w:tcPr>
            <w:tcW w:w="1559" w:type="dxa"/>
          </w:tcPr>
          <w:p w14:paraId="0AC513B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</w:tcPr>
          <w:p w14:paraId="4593349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</w:tcPr>
          <w:p w14:paraId="3B566E0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14:paraId="5D8B16B9" w14:textId="77777777" w:rsidR="00680957" w:rsidRPr="000A08A5" w:rsidRDefault="00680957" w:rsidP="00680957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14:paraId="3BF39372" w14:textId="77777777" w:rsidR="00680957" w:rsidRDefault="00680957" w:rsidP="00680957"/>
    <w:p w14:paraId="0A6C46E5" w14:textId="77777777" w:rsidR="00680957" w:rsidRPr="005222C3" w:rsidRDefault="00680957" w:rsidP="00680957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  <w:r w:rsidRPr="005222C3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76E887CB" w14:textId="77777777" w:rsidR="00680957" w:rsidRPr="005222C3" w:rsidRDefault="00680957" w:rsidP="00680957">
      <w:pPr>
        <w:rPr>
          <w:rFonts w:ascii="Times New Roman" w:hAnsi="Times New Roman"/>
          <w:sz w:val="24"/>
          <w:szCs w:val="24"/>
        </w:rPr>
      </w:pPr>
    </w:p>
    <w:p w14:paraId="51AE7753" w14:textId="77777777" w:rsidR="00680957" w:rsidRPr="005222C3" w:rsidRDefault="00680957" w:rsidP="00680957">
      <w:pPr>
        <w:rPr>
          <w:rFonts w:ascii="Times New Roman" w:hAnsi="Times New Roman"/>
          <w:sz w:val="24"/>
          <w:szCs w:val="24"/>
        </w:rPr>
      </w:pPr>
      <w:r w:rsidRPr="005222C3">
        <w:rPr>
          <w:rFonts w:ascii="Times New Roman" w:hAnsi="Times New Roman"/>
          <w:sz w:val="24"/>
          <w:szCs w:val="24"/>
        </w:rPr>
        <w:t>Prihodi i rashodi  te primici i izdaci utvrđeni u Računu prihoda i rashoda i Računu zaduživanja/financiranja za 2022.godinu,te projekcije za 2023. i 2024.godinu utvrđuju se kako slijedi:</w:t>
      </w:r>
    </w:p>
    <w:p w14:paraId="2D24794E" w14:textId="77777777" w:rsidR="00680957" w:rsidRPr="005222C3" w:rsidRDefault="00680957" w:rsidP="00680957">
      <w:pPr>
        <w:rPr>
          <w:rFonts w:ascii="Times New Roman" w:hAnsi="Times New Roman"/>
          <w:sz w:val="24"/>
          <w:szCs w:val="24"/>
        </w:rPr>
      </w:pPr>
    </w:p>
    <w:p w14:paraId="6B4E6A1E" w14:textId="77777777" w:rsidR="00680957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  <w:r w:rsidRPr="005222C3">
        <w:rPr>
          <w:rFonts w:ascii="Times New Roman" w:hAnsi="Times New Roman"/>
          <w:b/>
          <w:bCs/>
          <w:sz w:val="24"/>
          <w:szCs w:val="24"/>
        </w:rPr>
        <w:t>A.RAČUN PRIHODA I RASHODA</w:t>
      </w:r>
    </w:p>
    <w:p w14:paraId="3A49F75C" w14:textId="77777777" w:rsidR="00680957" w:rsidRPr="005222C3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42A36501" w14:textId="77777777" w:rsidR="00680957" w:rsidRPr="00A164CC" w:rsidRDefault="00680957" w:rsidP="00680957">
      <w:pPr>
        <w:rPr>
          <w:rFonts w:ascii="Times New Roman" w:hAnsi="Times New Roman"/>
          <w:sz w:val="24"/>
          <w:szCs w:val="24"/>
        </w:rPr>
      </w:pPr>
      <w:r w:rsidRPr="00A164CC">
        <w:rPr>
          <w:rFonts w:ascii="Times New Roman" w:hAnsi="Times New Roman"/>
          <w:sz w:val="24"/>
          <w:szCs w:val="24"/>
        </w:rPr>
        <w:t>1.PRIHODI I RASHODI PO EKONOMSKOJ KLASIFIKACIJI</w:t>
      </w:r>
    </w:p>
    <w:p w14:paraId="1166B660" w14:textId="77777777" w:rsidR="00680957" w:rsidRDefault="00680957" w:rsidP="00680957"/>
    <w:tbl>
      <w:tblPr>
        <w:tblW w:w="1009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"/>
        <w:gridCol w:w="5542"/>
        <w:gridCol w:w="1276"/>
        <w:gridCol w:w="1417"/>
        <w:gridCol w:w="1418"/>
      </w:tblGrid>
      <w:tr w:rsidR="00680957" w14:paraId="7B7060FA" w14:textId="77777777" w:rsidTr="00B962E2">
        <w:trPr>
          <w:trHeight w:val="55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F40A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0F9D28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VRSTA PRIHODA / PRIMITAKA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EF9B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PLAN 2022.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F29D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PROJEKCIJA 2023.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3AB1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PROJEKCIJA 2024.</w:t>
            </w:r>
          </w:p>
        </w:tc>
      </w:tr>
      <w:tr w:rsidR="00680957" w14:paraId="005061C4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5E5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064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UKUPNI PRIHODI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B7B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7.756.500,00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BC7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8.001.000,00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86F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8.143.000,00</w:t>
            </w:r>
          </w:p>
        </w:tc>
      </w:tr>
      <w:tr w:rsidR="00680957" w14:paraId="31F57A1F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26C339E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2A901D8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75C942B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6.656.500,00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4510762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6.847.000,00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2391F87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6.973.000,00</w:t>
            </w:r>
          </w:p>
        </w:tc>
      </w:tr>
      <w:tr w:rsidR="00680957" w14:paraId="2CF3A445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B40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564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6EB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3.835.500,00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128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3.991.000,00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EFA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4.147.000,00</w:t>
            </w:r>
          </w:p>
        </w:tc>
      </w:tr>
      <w:tr w:rsidR="00680957" w14:paraId="4AAF00F5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A81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1BB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Porez i prirez na dohodak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2F2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61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830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036338F4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874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90B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CC7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1.605.500,00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B5D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C7C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7D440BD9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999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40F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362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115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1A8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4D7036A4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722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1DD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Pomoći iz inozemstva i od subjekata unutar općeg proračuna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011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F75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A7E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</w:tr>
      <w:tr w:rsidR="00680957" w14:paraId="4BB599AF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21F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9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Pomoći proračunu iz drugih proračuna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3F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9D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A7D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2D1036B1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A49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22C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F1A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5B7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B2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522C14DE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F32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EFC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DD3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396.000,00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44A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396.000,00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5A9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396.000,00</w:t>
            </w:r>
          </w:p>
        </w:tc>
      </w:tr>
      <w:tr w:rsidR="00680957" w14:paraId="77F6BF84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637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641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856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8A9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F11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D8B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54B5EF76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1F6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23A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C63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F75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2DD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3AAD1B55" w14:textId="77777777" w:rsidTr="00B962E2">
        <w:trPr>
          <w:trHeight w:val="51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6CB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7831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142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2.385.000,00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8C2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2.420.000,00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F93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2.390.000,00</w:t>
            </w:r>
          </w:p>
        </w:tc>
      </w:tr>
      <w:tr w:rsidR="00680957" w14:paraId="0E5D0E89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6FF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E3C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Upravne i administrativne pristojbe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ED5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E3F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A37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0CF3736A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4C6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D7F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F77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ACA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4D2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1FC778C8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5D5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609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Komunalni doprinosi i naknade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EAC4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5D6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3B5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082134AF" w14:textId="77777777" w:rsidTr="00B962E2">
        <w:trPr>
          <w:trHeight w:val="48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48C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D60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CAC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8CD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C55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4BD52E1A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D92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236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Donacije od pravnih i fizičkih osoba izvan općeg proračuna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F56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0E9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C4E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3C19AB2B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4C567C0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2CE0F78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4D85C25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1.100.000,00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1F7DC04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1.154.000,00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3646258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1.170.000,00</w:t>
            </w:r>
          </w:p>
        </w:tc>
      </w:tr>
      <w:tr w:rsidR="00680957" w14:paraId="5400B874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5A4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1E7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od prodaje </w:t>
            </w:r>
            <w:proofErr w:type="spellStart"/>
            <w:r>
              <w:rPr>
                <w:rFonts w:ascii="Times New Roman" w:hAnsi="Times New Roman"/>
                <w:color w:val="000000"/>
              </w:rPr>
              <w:t>neproizvedene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dugotrajne imovine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E92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970.000,00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D41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1.020.000,00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FB5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1.020.000,00</w:t>
            </w:r>
          </w:p>
        </w:tc>
      </w:tr>
      <w:tr w:rsidR="00680957" w14:paraId="3FCAFBE0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2C6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6BB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64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D99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DDE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7B11431E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C14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26B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329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AB3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134.000,00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271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07A57827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C4B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933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C28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74F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B28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004C0AB7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2FD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CD8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UKUPNI RASHODI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C6A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16.520.500,00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C6B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11.410.000,00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567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7.952.000,00</w:t>
            </w:r>
          </w:p>
        </w:tc>
      </w:tr>
      <w:tr w:rsidR="00680957" w14:paraId="468F059C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0043C3E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42BF625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432B86C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7.385.500,00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77DE011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7.055.000,00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1ADDB5A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6.947.000,00</w:t>
            </w:r>
          </w:p>
        </w:tc>
      </w:tr>
      <w:tr w:rsidR="00680957" w14:paraId="4B1B8C7F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1D1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F3E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21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1.000.000,00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4CA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1.080.000,00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874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1.112.000,00</w:t>
            </w:r>
          </w:p>
        </w:tc>
      </w:tr>
      <w:tr w:rsidR="00680957" w14:paraId="72B3C86D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D3D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4BB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106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7C8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593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046BC615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E1B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83A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0EE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BC7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EC9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2A7AD77B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BEB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36F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7C5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206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7F6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210557CC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589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303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3B0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1F9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3.635.000,00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A53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3.515.000,00</w:t>
            </w:r>
          </w:p>
        </w:tc>
      </w:tr>
      <w:tr w:rsidR="00680957" w14:paraId="2904A78E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E9A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7C8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AD6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B71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CED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7BFBBA91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A99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9F6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30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B37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DC1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0D804899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46E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2FD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F2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3.040.000,00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F4A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145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7D512D6E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BF0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E77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0F4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E5B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C18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0B4EFD09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BE5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C58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83F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7B5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44E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65.000,00</w:t>
            </w:r>
          </w:p>
        </w:tc>
      </w:tr>
      <w:tr w:rsidR="00680957" w14:paraId="0595A4F9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F9F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81C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C91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C6E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6B9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2A59F63B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8B4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B35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630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F8F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547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5B0F6A7D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F44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F0A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Pomoći dane u inozemstvo i unutar općeg proračuna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503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1.533.000,00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6EF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1.528.000,00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140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1.528.000,00</w:t>
            </w:r>
          </w:p>
        </w:tc>
      </w:tr>
      <w:tr w:rsidR="00680957" w14:paraId="1C8FA679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2EA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9B9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1C2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1.502.000,00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2ED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58D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0CEDA39E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2C6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1B7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Pomoći proračunskim korisnicima drugih proračuna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F4E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3D1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D99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7A05FD7D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A07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CF2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BD2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221.000,00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3A4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231.000,00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2C1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261.000,00</w:t>
            </w:r>
          </w:p>
        </w:tc>
      </w:tr>
      <w:tr w:rsidR="00680957" w14:paraId="39E33281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98C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C13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3A4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048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41C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62A01DEB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561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79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9C0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566.500,00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00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516.000,00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3B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466.000,00</w:t>
            </w:r>
          </w:p>
        </w:tc>
      </w:tr>
      <w:tr w:rsidR="00680957" w14:paraId="4177E343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AC6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5BD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02B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566.500,00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FE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5D7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54878F1F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5D0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22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714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C89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498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774F0942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6F8A7D7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2EFD0D7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3CFA34D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9.135.000,00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65C924A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4.355.000,00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14:paraId="70909FC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1.005.000,00</w:t>
            </w:r>
          </w:p>
        </w:tc>
      </w:tr>
      <w:tr w:rsidR="00680957" w14:paraId="61CE57A7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130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C1B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nabavu </w:t>
            </w:r>
            <w:proofErr w:type="spellStart"/>
            <w:r>
              <w:rPr>
                <w:rFonts w:ascii="Times New Roman" w:hAnsi="Times New Roman"/>
                <w:color w:val="000000"/>
              </w:rPr>
              <w:t>neproizvedene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dugotrajne imovine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483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A75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BA3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</w:tr>
      <w:tr w:rsidR="00680957" w14:paraId="510AA418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82E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8F1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731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393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BB5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7ACE456B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073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4C7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FF2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9.065.000,00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E63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4.285.000,00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C4D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935.000,00</w:t>
            </w:r>
          </w:p>
        </w:tc>
      </w:tr>
      <w:tr w:rsidR="00680957" w14:paraId="7722E6F2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077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421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3CB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57C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9.030.000,00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4DB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A9A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6AFD2F04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C11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17E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73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A82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F26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1B8C3330" w14:textId="77777777" w:rsidTr="00B962E2">
        <w:trPr>
          <w:trHeight w:val="25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8A1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567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34E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415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66E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14:paraId="6C9483BD" w14:textId="77777777" w:rsidR="00680957" w:rsidRDefault="00680957" w:rsidP="00680957"/>
    <w:p w14:paraId="188ED88F" w14:textId="77777777" w:rsidR="00680957" w:rsidRDefault="00680957" w:rsidP="00680957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14:paraId="3B1692D5" w14:textId="77777777" w:rsidR="00680957" w:rsidRDefault="00680957" w:rsidP="00680957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p w14:paraId="6C0BC7A6" w14:textId="77777777" w:rsidR="00680957" w:rsidRPr="00A164CC" w:rsidRDefault="00680957" w:rsidP="00680957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  <w:r w:rsidRPr="00A164CC">
        <w:rPr>
          <w:rFonts w:ascii="Times New Roman" w:hAnsi="Times New Roman"/>
          <w:sz w:val="24"/>
          <w:szCs w:val="24"/>
        </w:rPr>
        <w:t>2.PRIHODI I RASHODI PREMA IZVORIMA FINANCIRANJA</w:t>
      </w:r>
    </w:p>
    <w:p w14:paraId="1AF71615" w14:textId="77777777" w:rsidR="00680957" w:rsidRPr="005326DC" w:rsidRDefault="00680957" w:rsidP="00680957">
      <w:pPr>
        <w:tabs>
          <w:tab w:val="left" w:pos="1545"/>
        </w:tabs>
        <w:rPr>
          <w:rFonts w:ascii="Times New Roman" w:hAnsi="Times New Roman"/>
          <w:b/>
          <w:bCs/>
          <w:sz w:val="24"/>
          <w:szCs w:val="24"/>
        </w:rPr>
      </w:pPr>
    </w:p>
    <w:p w14:paraId="1416D0F7" w14:textId="77777777" w:rsidR="00680957" w:rsidRDefault="00680957" w:rsidP="00680957">
      <w:pPr>
        <w:tabs>
          <w:tab w:val="left" w:pos="1545"/>
        </w:tabs>
        <w:rPr>
          <w:rFonts w:ascii="Times New Roman" w:hAnsi="Times New Roman"/>
          <w:sz w:val="24"/>
          <w:szCs w:val="24"/>
        </w:rPr>
      </w:pPr>
    </w:p>
    <w:tbl>
      <w:tblPr>
        <w:tblW w:w="1009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1"/>
        <w:gridCol w:w="4603"/>
        <w:gridCol w:w="1366"/>
        <w:gridCol w:w="1417"/>
        <w:gridCol w:w="1418"/>
      </w:tblGrid>
      <w:tr w:rsidR="00680957" w14:paraId="09356D38" w14:textId="77777777" w:rsidTr="00B962E2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A5B431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2A29750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D681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CC7D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7EAD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PROJEKCIJA</w:t>
            </w:r>
          </w:p>
        </w:tc>
      </w:tr>
      <w:tr w:rsidR="00680957" w14:paraId="7DC1848F" w14:textId="77777777" w:rsidTr="00B962E2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1ABC3E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58838F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E5E1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A368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AF3D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680957" w14:paraId="3F15979C" w14:textId="77777777" w:rsidTr="00B962E2">
        <w:trPr>
          <w:trHeight w:val="250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542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BC0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0EF0" w14:textId="77777777" w:rsidR="00680957" w:rsidRPr="005326DC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26DC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0873" w14:textId="77777777" w:rsidR="00680957" w:rsidRPr="005326DC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26DC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CF8A" w14:textId="77777777" w:rsidR="00680957" w:rsidRPr="005326DC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26DC"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</w:tr>
      <w:tr w:rsidR="00680957" w14:paraId="320C5B89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FF8C" w14:textId="77777777" w:rsidR="00680957" w:rsidRPr="005326D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326DC">
              <w:rPr>
                <w:rFonts w:ascii="Times New Roman" w:hAnsi="Times New Roman"/>
                <w:b/>
                <w:bCs/>
                <w:color w:val="000000"/>
              </w:rPr>
              <w:t xml:space="preserve">UKUPNO PRIHODI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7E24" w14:textId="77777777" w:rsidR="00680957" w:rsidRPr="005326D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26DC">
              <w:rPr>
                <w:rFonts w:ascii="Times New Roman" w:hAnsi="Times New Roman"/>
                <w:b/>
                <w:bCs/>
                <w:color w:val="000000"/>
              </w:rPr>
              <w:t>7.756.500,00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1493" w14:textId="77777777" w:rsidR="00680957" w:rsidRPr="005326D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26DC">
              <w:rPr>
                <w:rFonts w:ascii="Times New Roman" w:hAnsi="Times New Roman"/>
                <w:b/>
                <w:bCs/>
                <w:color w:val="000000"/>
              </w:rPr>
              <w:t>8.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5326DC">
              <w:rPr>
                <w:rFonts w:ascii="Times New Roman" w:hAnsi="Times New Roman"/>
                <w:b/>
                <w:bCs/>
                <w:color w:val="000000"/>
              </w:rPr>
              <w:t>01.000,00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4203" w14:textId="77777777" w:rsidR="00680957" w:rsidRPr="005326D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26DC">
              <w:rPr>
                <w:rFonts w:ascii="Times New Roman" w:hAnsi="Times New Roman"/>
                <w:b/>
                <w:bCs/>
                <w:color w:val="000000"/>
              </w:rPr>
              <w:t>8.143.000,00</w:t>
            </w:r>
          </w:p>
        </w:tc>
      </w:tr>
      <w:tr w:rsidR="00680957" w14:paraId="206E469D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F206692" w14:textId="77777777" w:rsidR="00680957" w:rsidRPr="0069580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90BB3AD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3.886.500,00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0F8B603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4.042.000,00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06B537A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4.198.000,00</w:t>
            </w:r>
          </w:p>
        </w:tc>
      </w:tr>
      <w:tr w:rsidR="00680957" w14:paraId="667EA8E2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197BFF7" w14:textId="77777777" w:rsidR="00680957" w:rsidRPr="0069580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1.1. OPĆI PRIHODI I PRIMICI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5AC32C8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3.886.500,00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A250A81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4.042.000,00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A10EDC7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4.198.000,00</w:t>
            </w:r>
          </w:p>
        </w:tc>
      </w:tr>
      <w:tr w:rsidR="00680957" w14:paraId="5A00E5C0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421CBC8" w14:textId="77777777" w:rsidR="00680957" w:rsidRPr="0069580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F937DCA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2.765.000,00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84D88D3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2.800.000,00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186C357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2.770.000,00</w:t>
            </w:r>
          </w:p>
        </w:tc>
      </w:tr>
      <w:tr w:rsidR="00680957" w14:paraId="61F42FD5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F7AEE68" w14:textId="77777777" w:rsidR="00680957" w:rsidRPr="0069580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4.1. PRIHODI ZA POSEBNE NAMJENE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A190F0E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2.765.000,00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E636EEB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2.800.000,00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7A2F741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2.770.000,00</w:t>
            </w:r>
          </w:p>
        </w:tc>
      </w:tr>
      <w:tr w:rsidR="00680957" w14:paraId="3DAB2583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FDBF98F" w14:textId="77777777" w:rsidR="00680957" w:rsidRPr="0069580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Izvor 5. POMOĆI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501D477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240BA44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8367ECB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5.000,00</w:t>
            </w:r>
          </w:p>
        </w:tc>
      </w:tr>
      <w:tr w:rsidR="00680957" w14:paraId="11EABF57" w14:textId="77777777" w:rsidTr="00B962E2">
        <w:trPr>
          <w:trHeight w:val="250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9CADE6A" w14:textId="77777777" w:rsidR="00680957" w:rsidRPr="0069580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5.1. POMOĆI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6C381D2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5580BB0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DC533D6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1624480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5.000,00</w:t>
            </w:r>
          </w:p>
        </w:tc>
      </w:tr>
      <w:tr w:rsidR="00680957" w14:paraId="2E5F13B3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5BB221A" w14:textId="77777777" w:rsidR="00680957" w:rsidRPr="0069580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Izvor 7. PRIHODI OD PRODAJE NEFINANCIJSKE IMOVINE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71833D0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1.100.000,00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688697C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1.154.000,00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A43995C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1.170.000,00</w:t>
            </w:r>
          </w:p>
        </w:tc>
      </w:tr>
      <w:tr w:rsidR="00680957" w14:paraId="766EB4B0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0837320" w14:textId="77777777" w:rsidR="00680957" w:rsidRPr="0069580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7.1. PRIHODI OD PRODAJE NEFINANCIJSKE IMOVINE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DE455D7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1.100.000,00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BBDC9F5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9580C">
              <w:rPr>
                <w:rFonts w:ascii="Times New Roman" w:hAnsi="Times New Roman"/>
                <w:color w:val="000000"/>
              </w:rPr>
              <w:t>1.154.000,00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AF9A654" w14:textId="77777777" w:rsidR="00680957" w:rsidRPr="0069580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FFFF" w:themeColor="background1"/>
              </w:rPr>
            </w:pPr>
            <w:r w:rsidRPr="0069580C">
              <w:rPr>
                <w:rFonts w:ascii="Times New Roman" w:hAnsi="Times New Roman"/>
                <w:color w:val="000000"/>
              </w:rPr>
              <w:t>1.170.000,00</w:t>
            </w:r>
          </w:p>
        </w:tc>
      </w:tr>
    </w:tbl>
    <w:p w14:paraId="1016AB6B" w14:textId="77777777" w:rsidR="00680957" w:rsidRDefault="00680957" w:rsidP="00680957"/>
    <w:p w14:paraId="50BAD580" w14:textId="77777777" w:rsidR="00680957" w:rsidRDefault="00680957" w:rsidP="00680957"/>
    <w:p w14:paraId="2A9D8118" w14:textId="77777777" w:rsidR="00680957" w:rsidRDefault="00680957" w:rsidP="00680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tbl>
      <w:tblPr>
        <w:tblW w:w="1009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1"/>
        <w:gridCol w:w="4603"/>
        <w:gridCol w:w="1366"/>
        <w:gridCol w:w="1417"/>
        <w:gridCol w:w="1418"/>
      </w:tblGrid>
      <w:tr w:rsidR="00680957" w14:paraId="1DC20BAC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3747" w14:textId="77777777" w:rsidR="00680957" w:rsidRPr="005326D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326DC">
              <w:rPr>
                <w:rFonts w:ascii="Times New Roman" w:hAnsi="Times New Roman"/>
                <w:b/>
                <w:bCs/>
                <w:color w:val="000000"/>
              </w:rPr>
              <w:t xml:space="preserve">UKUPNO RASHODI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9C85" w14:textId="77777777" w:rsidR="00680957" w:rsidRPr="005326D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26DC">
              <w:rPr>
                <w:rFonts w:ascii="Times New Roman" w:hAnsi="Times New Roman"/>
                <w:b/>
                <w:bCs/>
                <w:color w:val="000000"/>
              </w:rPr>
              <w:t>16.520.500,00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92BA" w14:textId="77777777" w:rsidR="00680957" w:rsidRPr="005326D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26DC">
              <w:rPr>
                <w:rFonts w:ascii="Times New Roman" w:hAnsi="Times New Roman"/>
                <w:b/>
                <w:bCs/>
                <w:color w:val="000000"/>
              </w:rPr>
              <w:t>11.410.000,00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BF6F" w14:textId="77777777" w:rsidR="00680957" w:rsidRPr="005326D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326DC">
              <w:rPr>
                <w:rFonts w:ascii="Times New Roman" w:hAnsi="Times New Roman"/>
                <w:b/>
                <w:bCs/>
                <w:color w:val="000000"/>
              </w:rPr>
              <w:t>7.952.000,00</w:t>
            </w:r>
          </w:p>
        </w:tc>
      </w:tr>
      <w:tr w:rsidR="00680957" w14:paraId="262E7CAF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846933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Izvor 1. OPĆI PRIHODI I PRIMICI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68959C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4.250.500,00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E45E9C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4.042.000,00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B256F6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4.007.000,00</w:t>
            </w:r>
          </w:p>
        </w:tc>
      </w:tr>
      <w:tr w:rsidR="00680957" w14:paraId="37ED0330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072120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 OPĆI PRIHODI I PRIMICI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296E5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4.250.500,00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77A6EA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4.042.000,00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EF4945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4.007.000,00</w:t>
            </w:r>
          </w:p>
        </w:tc>
      </w:tr>
      <w:tr w:rsidR="00680957" w14:paraId="78DCA255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AA019E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Izvor 4. PRIHODI ZA POSEBNE NAMJENE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B0DDDF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2.765.000,00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E088DD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2.608.000,00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937484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2.770.000,00</w:t>
            </w:r>
          </w:p>
        </w:tc>
      </w:tr>
      <w:tr w:rsidR="00680957" w14:paraId="166B243F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34C8F3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 PRIHODI ZA POSEBNE NAMJENE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B1F000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2.765.000,00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F50FE9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2.608.000,00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14385A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2.770.000,00</w:t>
            </w:r>
          </w:p>
        </w:tc>
      </w:tr>
      <w:tr w:rsidR="00680957" w14:paraId="2ADF86FA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75A50C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Izvor 5. POMOĆI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EDA3AC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50E8B6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A069DC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</w:tr>
      <w:tr w:rsidR="00680957" w14:paraId="2792F96C" w14:textId="77777777" w:rsidTr="00B962E2">
        <w:trPr>
          <w:trHeight w:val="278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C49FAB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 POMOĆI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D2311E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573585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511A22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0869F1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</w:tr>
      <w:tr w:rsidR="00680957" w14:paraId="596DBBD4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C776E9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Izvor 7. PRIHODI OD PRODAJE NEFINANCIJSKE IMOVINE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CD96B5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BF7F16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1.755.000,00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1F5AFF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1.170.000,00</w:t>
            </w:r>
          </w:p>
        </w:tc>
      </w:tr>
      <w:tr w:rsidR="00680957" w14:paraId="2CA8D58B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1CB86F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7.1. PRIHODI OD PRODAJE NEFINANCIJSKE IMOVINE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805682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2788EE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1.755.000,00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60E463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1.170.000,00</w:t>
            </w:r>
          </w:p>
        </w:tc>
      </w:tr>
      <w:tr w:rsidR="00680957" w14:paraId="276824E0" w14:textId="77777777" w:rsidTr="00B962E2">
        <w:trPr>
          <w:trHeight w:val="250"/>
        </w:trPr>
        <w:tc>
          <w:tcPr>
            <w:tcW w:w="5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415115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Izvor 8. NAMJENSKI PRIMICI OD ZADUŽIVANJA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747C46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7.000.000,00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747407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3802DC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14:paraId="615B5E18" w14:textId="77777777" w:rsidR="00680957" w:rsidRDefault="00680957" w:rsidP="00680957"/>
    <w:p w14:paraId="0935ABD1" w14:textId="77777777" w:rsidR="00680957" w:rsidRDefault="00680957" w:rsidP="00680957"/>
    <w:p w14:paraId="6B0D3662" w14:textId="77777777" w:rsidR="00680957" w:rsidRPr="00A164CC" w:rsidRDefault="00680957" w:rsidP="00680957">
      <w:pPr>
        <w:rPr>
          <w:rFonts w:ascii="Times New Roman" w:hAnsi="Times New Roman"/>
          <w:sz w:val="24"/>
          <w:szCs w:val="24"/>
        </w:rPr>
      </w:pPr>
      <w:r w:rsidRPr="00A164CC">
        <w:rPr>
          <w:rFonts w:ascii="Times New Roman" w:hAnsi="Times New Roman"/>
          <w:sz w:val="24"/>
          <w:szCs w:val="24"/>
        </w:rPr>
        <w:t>3.RASHODI PO FUNKCIJSKOJ KLASIFIAKCIJI</w:t>
      </w:r>
    </w:p>
    <w:p w14:paraId="74EC360C" w14:textId="77777777" w:rsidR="00680957" w:rsidRDefault="00680957" w:rsidP="00680957"/>
    <w:tbl>
      <w:tblPr>
        <w:tblW w:w="1009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1"/>
        <w:gridCol w:w="4693"/>
        <w:gridCol w:w="1276"/>
        <w:gridCol w:w="1417"/>
        <w:gridCol w:w="1418"/>
      </w:tblGrid>
      <w:tr w:rsidR="00680957" w14:paraId="58DF6D95" w14:textId="77777777" w:rsidTr="00B962E2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4E272A8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14:paraId="1E555A18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1400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PLAN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1033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4CC">
              <w:rPr>
                <w:rFonts w:ascii="Times New Roman" w:hAnsi="Times New Roman"/>
                <w:color w:val="000000"/>
                <w:sz w:val="18"/>
                <w:szCs w:val="18"/>
              </w:rPr>
              <w:t>PROJEKCIJA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6A51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64CC">
              <w:rPr>
                <w:rFonts w:ascii="Times New Roman" w:hAnsi="Times New Roman"/>
                <w:color w:val="000000"/>
                <w:sz w:val="18"/>
                <w:szCs w:val="18"/>
              </w:rPr>
              <w:t>PROJEKCIJA</w:t>
            </w:r>
          </w:p>
        </w:tc>
      </w:tr>
      <w:tr w:rsidR="00680957" w14:paraId="4840916F" w14:textId="77777777" w:rsidTr="00B962E2">
        <w:trPr>
          <w:trHeight w:val="250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BC3E6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170F12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VRSTA PRIHODA / PRIMITAKA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A9E813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390621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D090A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680957" w14:paraId="5D955710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183021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01 Opće javne usluge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B55E6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1.964.000,00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1B58C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2.074.000,00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28DC38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2.141.000,00</w:t>
            </w:r>
          </w:p>
        </w:tc>
      </w:tr>
      <w:tr w:rsidR="00680957" w14:paraId="1AE8C237" w14:textId="77777777" w:rsidTr="00B962E2">
        <w:trPr>
          <w:trHeight w:val="499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9F16E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lastRenderedPageBreak/>
              <w:t xml:space="preserve"> KLASIFIKACIJA 011 Izvršna  i zakonodavna tijela, financijski i fiskalni poslovi, vanjski poslovi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EFE306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179.000,00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543C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179.000,00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53680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214.000,00</w:t>
            </w:r>
          </w:p>
        </w:tc>
      </w:tr>
      <w:tr w:rsidR="00680957" w14:paraId="69E77AA2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F792A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0111 Izvršna  i zakonodavna tijela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8418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179.000,00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45FECE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179.000,00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CF1D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214.000,00</w:t>
            </w:r>
          </w:p>
        </w:tc>
      </w:tr>
      <w:tr w:rsidR="00680957" w14:paraId="5576C7E1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58807A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013 Opće usluge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5AA2E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1.755.000,00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E62E1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1.865.000,00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4261B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1.897.000,00</w:t>
            </w:r>
          </w:p>
        </w:tc>
      </w:tr>
      <w:tr w:rsidR="00680957" w14:paraId="44DCBE6C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DED60F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0131 Opće usluge vezane za službenike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6D6B1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1.000.000,00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70498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1.080.000,00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E7E8D9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1.112.000,00</w:t>
            </w:r>
          </w:p>
        </w:tc>
      </w:tr>
      <w:tr w:rsidR="00680957" w14:paraId="43916B95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21D28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0133 Ostale opće usluge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58544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755.000,00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F62D3D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785.000,00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324518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785.000,00</w:t>
            </w:r>
          </w:p>
        </w:tc>
      </w:tr>
      <w:tr w:rsidR="00680957" w14:paraId="020E2256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90001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016 Opće javne usluge koje nisu drugdje svrstane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20E23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45448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2095E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30.000,00</w:t>
            </w:r>
          </w:p>
        </w:tc>
      </w:tr>
      <w:tr w:rsidR="00680957" w14:paraId="35A321D9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47DFC8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0160 Opće javne usluge koje nisu drugdje svrstane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0F1BF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70121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33989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30.000,00</w:t>
            </w:r>
          </w:p>
        </w:tc>
      </w:tr>
      <w:tr w:rsidR="00680957" w14:paraId="36867EC3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65D05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03 Javni red i sigurnost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B64D4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245.000,00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7F4F5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245.000,00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D099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245.000,00</w:t>
            </w:r>
          </w:p>
        </w:tc>
      </w:tr>
      <w:tr w:rsidR="00680957" w14:paraId="378F9838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9D78E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032 Usluge protupožarne zaštite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F3ED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245.000,00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69EF2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245.000,00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7B3F4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245.000,00</w:t>
            </w:r>
          </w:p>
        </w:tc>
      </w:tr>
      <w:tr w:rsidR="00680957" w14:paraId="379D7682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F6A7F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0320 Usluge protupožarne zaštite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54EE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245.000,00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2183D4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245.000,00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B62E4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245.000,00</w:t>
            </w:r>
          </w:p>
        </w:tc>
      </w:tr>
      <w:tr w:rsidR="00680957" w14:paraId="47EB5789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D81D1D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036 Rashodi za javni red i sigurnost koji nisu drugdje svrstani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E1AABE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00041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6B786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71519796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A0407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0360 Rashodi za javni red i sigurnost koji nisu drugdje svrstani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C9518B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A0289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00EB9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4E7BB01E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31412A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04 Ekonomski poslovi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9DC2D9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522.000,00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8C976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527.000,00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58A69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532.000,00</w:t>
            </w:r>
          </w:p>
        </w:tc>
      </w:tr>
      <w:tr w:rsidR="00680957" w14:paraId="3858E820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03DCB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041 Opći ekonomski, trgovački i poslovi vezani uz rad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F9F37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BCE3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391B0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4A96738D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DEFA3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0411 Opći ekonomski i trgovački poslovi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F1C28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97D923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1ECCE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64EFF983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BC477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042 Poljoprivreda, šumarstvo, ribarstvo i lov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CAD58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2F7EF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22.000,00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E8C7A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22.000,00</w:t>
            </w:r>
          </w:p>
        </w:tc>
      </w:tr>
      <w:tr w:rsidR="00680957" w14:paraId="2E4FE881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440495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0421 Poljoprivreda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0BAD7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22.000,00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BCCDD4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22.000,00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1247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22.000,00</w:t>
            </w:r>
          </w:p>
        </w:tc>
      </w:tr>
      <w:tr w:rsidR="00680957" w14:paraId="40656695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77474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045 Promet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B6CF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500.000,00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6F3B7B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505.000,00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9C709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510.000,00</w:t>
            </w:r>
          </w:p>
        </w:tc>
      </w:tr>
      <w:tr w:rsidR="00680957" w14:paraId="7E0C628D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D3275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0451 Cestovni promet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5723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500.000,00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9AAAC7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505.000,00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65A21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510.000,00</w:t>
            </w:r>
          </w:p>
        </w:tc>
      </w:tr>
      <w:tr w:rsidR="00680957" w14:paraId="2A9DA0BC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2DAEC3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047 Ostale industrije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64C47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906AE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81EE3F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7D573414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C0876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0473 Turizam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D919A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D788C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A801BB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0957" w14:paraId="4496EF91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5D89B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05 Zaštita okoliša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03772A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13.000,00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FF83B0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13.000,00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BD35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13.000,00</w:t>
            </w:r>
          </w:p>
        </w:tc>
      </w:tr>
      <w:tr w:rsidR="00680957" w14:paraId="7DAD74B5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17466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051 Gospodarenje otpadom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B6E6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13.000,00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66CDB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13.000,00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5B03C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13.000,00</w:t>
            </w:r>
          </w:p>
        </w:tc>
      </w:tr>
      <w:tr w:rsidR="00680957" w14:paraId="1EDF740C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34E86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0510 Gospodarenje otpadom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82D71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13.000,00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841BD3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13.000,00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C3AFB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13.000,00</w:t>
            </w:r>
          </w:p>
        </w:tc>
      </w:tr>
      <w:tr w:rsidR="00680957" w14:paraId="016F73A7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3A10F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06 Usluge unapređenja stanovanja i zajednice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F6BF33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3.315.000,00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1E005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2.880.000,00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CBE726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2.670.000,00</w:t>
            </w:r>
          </w:p>
        </w:tc>
      </w:tr>
      <w:tr w:rsidR="00680957" w14:paraId="651091EE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46ECA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062 Razvoj zajednice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AF9CD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2.835.000,00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DF836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2.380.000,00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823C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2.140.000,00</w:t>
            </w:r>
          </w:p>
        </w:tc>
      </w:tr>
      <w:tr w:rsidR="00680957" w14:paraId="1B1400B4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B4A1A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KLASIFIKACIJA 0620 Razvoj zajednice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169DD6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2.835.000,00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20524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2.380.000,00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7C0D37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2.140.000,00</w:t>
            </w:r>
          </w:p>
        </w:tc>
      </w:tr>
      <w:tr w:rsidR="00680957" w14:paraId="014D2F60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BA778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064 Ulična rasvjeta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49BA1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480.000,00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D3650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500.000,00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87D55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530.000,00</w:t>
            </w:r>
          </w:p>
        </w:tc>
      </w:tr>
      <w:tr w:rsidR="00680957" w14:paraId="2867606F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F3558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0640 Ulična rasvjeta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E1EAE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480.000,00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FBB08D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500.000,00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0B6F3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530.000,00</w:t>
            </w:r>
          </w:p>
        </w:tc>
      </w:tr>
      <w:tr w:rsidR="00680957" w14:paraId="25D75D12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EB3D85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07 Zdravstvo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A3DDD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18.000,00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1BE91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18.000,00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8B57E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18.000,00</w:t>
            </w:r>
          </w:p>
        </w:tc>
      </w:tr>
      <w:tr w:rsidR="00680957" w14:paraId="24E796BE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1A3B27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073 Bolničke službe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C292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18.000,00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46D4E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18.000,00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020786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18.000,00</w:t>
            </w:r>
          </w:p>
        </w:tc>
      </w:tr>
      <w:tr w:rsidR="00680957" w14:paraId="34B8C5E3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EC2A0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FUNKCIJSKA KLASIFIKACIJA 0731 Usluge općih bolnica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D5887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18.000,00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A1C2B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18.000,00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77177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18.000,00</w:t>
            </w:r>
          </w:p>
        </w:tc>
      </w:tr>
      <w:tr w:rsidR="00680957" w14:paraId="490F866A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C5F45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08 Rekreacija, kultura i religija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FB0AF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1.665.000,00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A0284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865.000,00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F4CB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315.000,00</w:t>
            </w:r>
          </w:p>
        </w:tc>
      </w:tr>
      <w:tr w:rsidR="00680957" w14:paraId="5D2A90FE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A45A3C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081 Službe rekreacije i sporta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26A5D0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1.620.000,00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3D355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820.000,00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F5B9F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270.000,00</w:t>
            </w:r>
          </w:p>
        </w:tc>
      </w:tr>
      <w:tr w:rsidR="00680957" w:rsidRPr="00A164CC" w14:paraId="329D8C07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93CE3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0810 Službe rekreacije i sporta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71976D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1.620.000,00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AE499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820.000,00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09DA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270.000,00</w:t>
            </w:r>
          </w:p>
        </w:tc>
      </w:tr>
      <w:tr w:rsidR="00680957" w:rsidRPr="00A164CC" w14:paraId="16E4884A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11B964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082 Službe kulture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020AC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4E2F0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62FF2F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45.000,00</w:t>
            </w:r>
          </w:p>
        </w:tc>
      </w:tr>
      <w:tr w:rsidR="00680957" w:rsidRPr="00A164CC" w14:paraId="17C8EF2C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D4D08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0820 Službe kulture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1170E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E442F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45.000,00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A9F95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45.000,00</w:t>
            </w:r>
          </w:p>
        </w:tc>
      </w:tr>
      <w:tr w:rsidR="00680957" w:rsidRPr="00A164CC" w14:paraId="6A52E4D7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8C2EDF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09 Obrazovanje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EEEA38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8.580.000,00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C2B94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4.600.000,00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0A050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1.830.000,00</w:t>
            </w:r>
          </w:p>
        </w:tc>
      </w:tr>
      <w:tr w:rsidR="00680957" w:rsidRPr="00A164CC" w14:paraId="093C105B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20CC3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KLASIFIKACIJA 091 Predškolsko i osnovno obrazovanje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04398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8.310.000,00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E053E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4.310.000,00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C1270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1.510.000,00</w:t>
            </w:r>
          </w:p>
        </w:tc>
      </w:tr>
      <w:tr w:rsidR="00680957" w:rsidRPr="00A164CC" w14:paraId="4F540D2A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4C3957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lastRenderedPageBreak/>
              <w:t>KLASIFIKACIJA 0911 Predškolsko obrazovanje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0A6FA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8.300.000,00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2C5FF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4.300.000,00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2A72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1.500.000,00</w:t>
            </w:r>
          </w:p>
        </w:tc>
      </w:tr>
      <w:tr w:rsidR="00680957" w:rsidRPr="00A164CC" w14:paraId="2252F8E7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9D75A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0912 Osnovno obrazovanje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178264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22959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28E7D8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10.000,00</w:t>
            </w:r>
          </w:p>
        </w:tc>
      </w:tr>
      <w:tr w:rsidR="00680957" w:rsidRPr="00A164CC" w14:paraId="2EDBBC2C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236891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095 Obrazovanje koje se ne može definirati po stupnju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F7AC9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270.000,00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C65160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290.000,00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CC057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320.000,00</w:t>
            </w:r>
          </w:p>
        </w:tc>
      </w:tr>
      <w:tr w:rsidR="00680957" w:rsidRPr="00A164CC" w14:paraId="6EA91409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CEB37C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0950 Obrazovanje koje se ne može definirati po stupnju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C86B2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270.000,00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449A2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290.000,00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498CBE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320.000,00</w:t>
            </w:r>
          </w:p>
        </w:tc>
      </w:tr>
      <w:tr w:rsidR="00680957" w:rsidRPr="00A164CC" w14:paraId="469B1319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729441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10 Socijalna zaštita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E6C8A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198.500,00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86A554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188.000,00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814E06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188.000,00</w:t>
            </w:r>
          </w:p>
        </w:tc>
      </w:tr>
      <w:tr w:rsidR="00680957" w:rsidRPr="00A164CC" w14:paraId="53EFB227" w14:textId="77777777" w:rsidTr="00B962E2">
        <w:trPr>
          <w:trHeight w:val="514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87488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107 Socijalna pomoć stanovništvu koje nije obuhvaćeno redovnim socijalnim programima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B660F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149.000,00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759CA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139.000,00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6C7C76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139.000,00</w:t>
            </w:r>
          </w:p>
        </w:tc>
      </w:tr>
      <w:tr w:rsidR="00680957" w:rsidRPr="00A164CC" w14:paraId="306042CE" w14:textId="77777777" w:rsidTr="00B962E2">
        <w:trPr>
          <w:trHeight w:val="47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2629A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1070 Socijalna pomoć stanovništvu koje nije obuhvaćeno redovnim socijalnim programima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D7F04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149.000,00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EAAD3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139.000,00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CC297C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139.000,00</w:t>
            </w:r>
          </w:p>
        </w:tc>
      </w:tr>
      <w:tr w:rsidR="00680957" w:rsidRPr="00A164CC" w14:paraId="7EA12560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EF9A9F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109 Aktivnosti socijalne zaštite koje nisu drugdje svrstane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0BB209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49.500,00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9C8E0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49.000,00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C2FC3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49.000,00</w:t>
            </w:r>
          </w:p>
        </w:tc>
      </w:tr>
      <w:tr w:rsidR="00680957" w:rsidRPr="00A164CC" w14:paraId="1F7B33DF" w14:textId="77777777" w:rsidTr="00B962E2">
        <w:trPr>
          <w:trHeight w:val="250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23D667" w14:textId="77777777" w:rsidR="00680957" w:rsidRPr="00A164CC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 xml:space="preserve"> KLASIFIKACIJA 1090 Aktivnosti socijalne zaštite koje nisu drugdje svrstane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E4F115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49.500,00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166ED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49.000,00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D68A0E" w14:textId="77777777" w:rsidR="00680957" w:rsidRPr="00A164CC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A164CC">
              <w:rPr>
                <w:rFonts w:ascii="Times New Roman" w:hAnsi="Times New Roman"/>
                <w:color w:val="000000"/>
              </w:rPr>
              <w:t>49.000,00</w:t>
            </w:r>
          </w:p>
        </w:tc>
      </w:tr>
    </w:tbl>
    <w:p w14:paraId="0F1562AB" w14:textId="77777777" w:rsidR="00680957" w:rsidRDefault="00680957" w:rsidP="00680957"/>
    <w:p w14:paraId="4276EB6D" w14:textId="77777777" w:rsidR="00680957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  <w:r w:rsidRPr="00493D5F">
        <w:rPr>
          <w:rFonts w:ascii="Times New Roman" w:hAnsi="Times New Roman"/>
          <w:b/>
          <w:bCs/>
          <w:sz w:val="24"/>
          <w:szCs w:val="24"/>
        </w:rPr>
        <w:t>B.RAČUN ZADUŽIVANJA/FINANCIRANJA</w:t>
      </w:r>
    </w:p>
    <w:p w14:paraId="67327C01" w14:textId="77777777" w:rsidR="00680957" w:rsidRPr="00A164CC" w:rsidRDefault="00680957" w:rsidP="00680957">
      <w:pPr>
        <w:rPr>
          <w:rFonts w:ascii="Times New Roman" w:hAnsi="Times New Roman"/>
          <w:sz w:val="24"/>
          <w:szCs w:val="24"/>
        </w:rPr>
      </w:pPr>
      <w:r w:rsidRPr="00A164CC">
        <w:rPr>
          <w:rFonts w:ascii="Times New Roman" w:hAnsi="Times New Roman"/>
          <w:sz w:val="24"/>
          <w:szCs w:val="24"/>
        </w:rPr>
        <w:t>1.RAČUN ZADUŽIVANJA</w:t>
      </w:r>
      <w:r>
        <w:rPr>
          <w:rFonts w:ascii="Times New Roman" w:hAnsi="Times New Roman"/>
          <w:sz w:val="24"/>
          <w:szCs w:val="24"/>
        </w:rPr>
        <w:t>/</w:t>
      </w:r>
      <w:r w:rsidRPr="00A164CC">
        <w:rPr>
          <w:rFonts w:ascii="Times New Roman" w:hAnsi="Times New Roman"/>
          <w:sz w:val="24"/>
          <w:szCs w:val="24"/>
        </w:rPr>
        <w:t>FINANCIRANJA PREMA EKONOMSKOJ KLASIFIKACIJI</w:t>
      </w:r>
    </w:p>
    <w:p w14:paraId="16CC102D" w14:textId="77777777" w:rsidR="00680957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2D9551B6" w14:textId="77777777" w:rsidR="00680957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  <w:r w:rsidRPr="00CD6845">
        <w:rPr>
          <w:noProof/>
        </w:rPr>
        <w:drawing>
          <wp:inline distT="0" distB="0" distL="0" distR="0" wp14:anchorId="03F9E47E" wp14:editId="24BF5F23">
            <wp:extent cx="6400800" cy="214312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341" cy="216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AB35C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</w:p>
    <w:p w14:paraId="359FC7B5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  <w:r w:rsidRPr="00A164CC">
        <w:rPr>
          <w:rFonts w:ascii="Times New Roman" w:hAnsi="Times New Roman"/>
          <w:sz w:val="24"/>
          <w:szCs w:val="24"/>
        </w:rPr>
        <w:t>2.RAČUN ZADUŽIVANJA/FINANCIRANJA PREMA IZVORIMA FINANCIRANJA</w:t>
      </w:r>
    </w:p>
    <w:p w14:paraId="4DBD4B30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</w:p>
    <w:p w14:paraId="71FA4182" w14:textId="77777777" w:rsidR="00680957" w:rsidRPr="00A164CC" w:rsidRDefault="00680957" w:rsidP="00680957">
      <w:pPr>
        <w:rPr>
          <w:rFonts w:ascii="Times New Roman" w:hAnsi="Times New Roman"/>
          <w:sz w:val="24"/>
          <w:szCs w:val="24"/>
        </w:rPr>
      </w:pPr>
      <w:r w:rsidRPr="00A164CC">
        <w:rPr>
          <w:noProof/>
        </w:rPr>
        <w:lastRenderedPageBreak/>
        <w:drawing>
          <wp:inline distT="0" distB="0" distL="0" distR="0" wp14:anchorId="5CB17F61" wp14:editId="207098E3">
            <wp:extent cx="6339385" cy="1437640"/>
            <wp:effectExtent l="0" t="0" r="444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96" cy="143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00699" w14:textId="77777777" w:rsidR="00680957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4C5C49BC" w14:textId="77777777" w:rsidR="00680957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0B8597CD" w14:textId="77777777" w:rsidR="00680957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C.RASPOLOŽIVA SREDSTVA IZ PRETHODNIH GODINA</w:t>
      </w:r>
    </w:p>
    <w:p w14:paraId="1F1D5988" w14:textId="77777777" w:rsidR="00680957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440089E0" w14:textId="77777777" w:rsidR="00680957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  <w:r w:rsidRPr="00A164CC">
        <w:rPr>
          <w:noProof/>
        </w:rPr>
        <w:drawing>
          <wp:inline distT="0" distB="0" distL="0" distR="0" wp14:anchorId="616428A1" wp14:editId="5A77A398">
            <wp:extent cx="6325737" cy="88582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646" cy="88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AE3A8" w14:textId="77777777" w:rsidR="00680957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II.POSEBNI DIO</w:t>
      </w:r>
    </w:p>
    <w:p w14:paraId="615C7D0B" w14:textId="77777777" w:rsidR="00680957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3436071B" w14:textId="77777777" w:rsidR="00680957" w:rsidRDefault="00680957" w:rsidP="00680957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17BB772B" w14:textId="77777777" w:rsidR="00680957" w:rsidRPr="009235E7" w:rsidRDefault="00680957" w:rsidP="00680957">
      <w:pPr>
        <w:rPr>
          <w:rFonts w:ascii="Times New Roman" w:hAnsi="Times New Roman"/>
          <w:sz w:val="24"/>
          <w:szCs w:val="24"/>
        </w:rPr>
      </w:pPr>
    </w:p>
    <w:p w14:paraId="0DD776BB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  <w:r w:rsidRPr="009235E7">
        <w:rPr>
          <w:rFonts w:ascii="Times New Roman" w:hAnsi="Times New Roman"/>
          <w:sz w:val="24"/>
          <w:szCs w:val="24"/>
        </w:rPr>
        <w:t xml:space="preserve">Rashodi i izdaci raspoređuju se po </w:t>
      </w:r>
      <w:proofErr w:type="spellStart"/>
      <w:r w:rsidRPr="009235E7">
        <w:rPr>
          <w:rFonts w:ascii="Times New Roman" w:hAnsi="Times New Roman"/>
          <w:sz w:val="24"/>
          <w:szCs w:val="24"/>
        </w:rPr>
        <w:t>nositeljima,korisnicima</w:t>
      </w:r>
      <w:proofErr w:type="spellEnd"/>
      <w:r w:rsidRPr="009235E7">
        <w:rPr>
          <w:rFonts w:ascii="Times New Roman" w:hAnsi="Times New Roman"/>
          <w:sz w:val="24"/>
          <w:szCs w:val="24"/>
        </w:rPr>
        <w:t xml:space="preserve"> i potanjim namjenama u Posebnom dijelu Proračuna kako slijedi:</w:t>
      </w:r>
    </w:p>
    <w:p w14:paraId="1DF289B3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</w:p>
    <w:p w14:paraId="7C99607B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1.ORGANIZACIJSKA KLASIFIKACIJA</w:t>
      </w:r>
    </w:p>
    <w:p w14:paraId="23174153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</w:p>
    <w:tbl>
      <w:tblPr>
        <w:tblW w:w="1009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0"/>
        <w:gridCol w:w="3727"/>
        <w:gridCol w:w="1559"/>
        <w:gridCol w:w="1559"/>
        <w:gridCol w:w="1560"/>
      </w:tblGrid>
      <w:tr w:rsidR="00680957" w14:paraId="628B2007" w14:textId="77777777" w:rsidTr="00B962E2">
        <w:trPr>
          <w:trHeight w:val="307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E3B2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F5A2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3D1D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4F4A">
              <w:rPr>
                <w:rFonts w:ascii="Times New Roman" w:hAnsi="Times New Roman"/>
                <w:b/>
                <w:bCs/>
                <w:color w:val="000000"/>
              </w:rPr>
              <w:t>PLAN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65B8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4F4A">
              <w:rPr>
                <w:rFonts w:ascii="Times New Roman" w:hAnsi="Times New Roman"/>
                <w:b/>
                <w:bCs/>
                <w:color w:val="000000"/>
              </w:rPr>
              <w:t>PROJEKCIJA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F1C7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4F4A">
              <w:rPr>
                <w:rFonts w:ascii="Times New Roman" w:hAnsi="Times New Roman"/>
                <w:b/>
                <w:bCs/>
                <w:color w:val="000000"/>
              </w:rPr>
              <w:t>PROJEKCIJA</w:t>
            </w:r>
          </w:p>
        </w:tc>
      </w:tr>
      <w:tr w:rsidR="00680957" w14:paraId="0EA032B7" w14:textId="77777777" w:rsidTr="00B962E2">
        <w:trPr>
          <w:trHeight w:val="307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AA5A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F132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F556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4F4A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CCEB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4F4A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23B3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74F4A"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</w:tr>
      <w:tr w:rsidR="00680957" w14:paraId="6A07FEE7" w14:textId="77777777" w:rsidTr="00B962E2">
        <w:trPr>
          <w:trHeight w:val="30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6229" w14:textId="77777777" w:rsidR="00680957" w:rsidRPr="00774F4A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4F4A">
              <w:rPr>
                <w:rFonts w:ascii="Times New Roman" w:hAnsi="Times New Roman"/>
                <w:color w:val="000000"/>
              </w:rPr>
              <w:t>UKUPNO RASHODI / IZDACI</w:t>
            </w:r>
            <w:r w:rsidRPr="00774F4A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83E6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74F4A">
              <w:rPr>
                <w:rFonts w:ascii="Times New Roman" w:hAnsi="Times New Roman"/>
                <w:color w:val="000000"/>
              </w:rPr>
              <w:t>16.711.500,00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19EC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74F4A">
              <w:rPr>
                <w:rFonts w:ascii="Times New Roman" w:hAnsi="Times New Roman"/>
                <w:color w:val="000000"/>
              </w:rPr>
              <w:t>11.601.000,00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46E1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74F4A">
              <w:rPr>
                <w:rFonts w:ascii="Times New Roman" w:hAnsi="Times New Roman"/>
                <w:color w:val="000000"/>
              </w:rPr>
              <w:t>8.143.000,00</w:t>
            </w:r>
          </w:p>
        </w:tc>
      </w:tr>
      <w:tr w:rsidR="00680957" w14:paraId="2573E6DD" w14:textId="77777777" w:rsidTr="00B962E2">
        <w:trPr>
          <w:trHeight w:val="30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C39A" w14:textId="77777777" w:rsidR="00680957" w:rsidRPr="00774F4A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4F4A">
              <w:rPr>
                <w:rFonts w:ascii="Times New Roman" w:hAnsi="Times New Roman"/>
                <w:color w:val="000000"/>
              </w:rPr>
              <w:t>Glava 001 PREDSTAVNIČKA I IZVRŠNA RIJELA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C310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74F4A">
              <w:rPr>
                <w:rFonts w:ascii="Times New Roman" w:hAnsi="Times New Roman"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07AB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74F4A">
              <w:rPr>
                <w:rFonts w:ascii="Times New Roman" w:hAnsi="Times New Roman"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F034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74F4A">
              <w:rPr>
                <w:rFonts w:ascii="Times New Roman" w:hAnsi="Times New Roman"/>
                <w:color w:val="000000"/>
              </w:rPr>
              <w:t>120.000,00</w:t>
            </w:r>
          </w:p>
        </w:tc>
      </w:tr>
      <w:tr w:rsidR="00680957" w14:paraId="1C96797D" w14:textId="77777777" w:rsidTr="00B962E2">
        <w:trPr>
          <w:trHeight w:val="30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7C4E" w14:textId="77777777" w:rsidR="00680957" w:rsidRPr="00774F4A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774F4A">
              <w:rPr>
                <w:rFonts w:ascii="Times New Roman" w:hAnsi="Times New Roman"/>
                <w:color w:val="000000"/>
              </w:rPr>
              <w:t>Glava 002 JEDINSTVENI UPRAVNI ODJEL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BC3D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74F4A">
              <w:rPr>
                <w:rFonts w:ascii="Times New Roman" w:hAnsi="Times New Roman"/>
                <w:color w:val="000000"/>
              </w:rPr>
              <w:t>16.591.500,00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4C52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74F4A">
              <w:rPr>
                <w:rFonts w:ascii="Times New Roman" w:hAnsi="Times New Roman"/>
                <w:color w:val="000000"/>
              </w:rPr>
              <w:t>11.481.000,00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CFAB" w14:textId="77777777" w:rsidR="00680957" w:rsidRPr="00774F4A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74F4A">
              <w:rPr>
                <w:rFonts w:ascii="Times New Roman" w:hAnsi="Times New Roman"/>
                <w:color w:val="000000"/>
              </w:rPr>
              <w:t>8.023.000,00</w:t>
            </w:r>
          </w:p>
        </w:tc>
      </w:tr>
    </w:tbl>
    <w:p w14:paraId="53BF63E3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</w:p>
    <w:p w14:paraId="7067CD22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</w:p>
    <w:p w14:paraId="5935911A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2.PROGRAMSKA KLASIFIKACIJA</w:t>
      </w:r>
    </w:p>
    <w:p w14:paraId="770C871B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</w:p>
    <w:tbl>
      <w:tblPr>
        <w:tblW w:w="1009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4771"/>
        <w:gridCol w:w="1559"/>
        <w:gridCol w:w="1559"/>
        <w:gridCol w:w="1560"/>
      </w:tblGrid>
      <w:tr w:rsidR="00680957" w14:paraId="70F6A2A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0FE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8C0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899E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PLAN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4366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PROJEKCIJA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6118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PROJEKCIJA</w:t>
            </w:r>
          </w:p>
        </w:tc>
      </w:tr>
      <w:tr w:rsidR="00680957" w14:paraId="272CD141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68D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BROJ KONTA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D21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VRSTA PRIHODA / PRIMITAKA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3E41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4BC3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2CF7" w14:textId="77777777" w:rsidR="00680957" w:rsidRDefault="00680957" w:rsidP="00B96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</w:tr>
      <w:tr w:rsidR="00680957" w14:paraId="7D1A6A5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761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UKUPNO RASHODI / IZDACI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40A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16.711.500,00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C51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11.601.000,00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0AA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8.143.000,00</w:t>
            </w:r>
          </w:p>
        </w:tc>
      </w:tr>
      <w:tr w:rsidR="00680957" w14:paraId="1C4D715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14:paraId="796E36D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lastRenderedPageBreak/>
              <w:t>Razdjel 001 PREDSTAVNIČKA I IZVRŠNA RIJELA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14:paraId="143AA89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14:paraId="2962F55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14:paraId="546AB27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120.000,00</w:t>
            </w:r>
          </w:p>
        </w:tc>
      </w:tr>
      <w:tr w:rsidR="00680957" w14:paraId="1C09505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62022F4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Glavni program A01 RAD PREDSTAVNIČKIH I IZVRŠNIH TIJELA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08DDCA9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3FB18AA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1920D7F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120.000,00</w:t>
            </w:r>
          </w:p>
        </w:tc>
      </w:tr>
    </w:tbl>
    <w:p w14:paraId="63B63D8D" w14:textId="56530E91" w:rsidR="00680957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4B62C33E" w14:textId="26E8F0F3" w:rsidR="00EE481A" w:rsidRDefault="00EE481A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5170626F" w14:textId="5F7D1317" w:rsidR="00EE481A" w:rsidRDefault="00EE481A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5C52403B" w14:textId="5A770055" w:rsidR="00EE481A" w:rsidRDefault="00EE481A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2254A21C" w14:textId="23DBCEDC" w:rsidR="00EE481A" w:rsidRDefault="00EE481A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429B9AB9" w14:textId="668B8C03" w:rsidR="00EE481A" w:rsidRDefault="00EE481A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12874302" w14:textId="6A225720" w:rsidR="00EE481A" w:rsidRDefault="00EE481A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427557B1" w14:textId="2AB1FED0" w:rsidR="00EE481A" w:rsidRDefault="00EE481A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09893F6B" w14:textId="77777777" w:rsidR="00EE481A" w:rsidRDefault="00EE481A" w:rsidP="00680957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9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4771"/>
        <w:gridCol w:w="1559"/>
        <w:gridCol w:w="1559"/>
        <w:gridCol w:w="1560"/>
      </w:tblGrid>
      <w:tr w:rsidR="00680957" w14:paraId="4DBB1ED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8E072E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0101 RAD PREDSTAVNIČKIH I IZVRŠNIH TIJELA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75A4EB9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2EE303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6BC37F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</w:tr>
      <w:tr w:rsidR="00680957" w14:paraId="7648C71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E9A4B5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A101001 Redovna djelatnost predstavničkih i izvršnih tijela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047FA8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463DFC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68D502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</w:tr>
      <w:tr w:rsidR="00680957" w14:paraId="6E4F7D4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10B0F9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0627B2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D1BA32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84F893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</w:tr>
      <w:tr w:rsidR="00680957" w14:paraId="68751BC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A863AD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A8C953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E46091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FD8BA6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</w:tr>
      <w:tr w:rsidR="00680957" w14:paraId="5201523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FB85B7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E99D5D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EACC13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47D325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</w:tr>
      <w:tr w:rsidR="00680957" w14:paraId="397D1D2C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695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FD0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28F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738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0BA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</w:tr>
      <w:tr w:rsidR="00680957" w14:paraId="132784E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057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6FF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000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769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50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</w:tr>
      <w:tr w:rsidR="00680957" w14:paraId="71505E2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26D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3A2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D6F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6B9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2E6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00BFFBD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14:paraId="33392EC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Razdjel 002 JEDINSTVENI UPRAVNI ODJEL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14:paraId="33C440B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16.591.500,00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14:paraId="0AF37DB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11.481.000,00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14:paraId="3A2A385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8.023.000,00</w:t>
            </w:r>
          </w:p>
        </w:tc>
      </w:tr>
      <w:tr w:rsidR="00680957" w14:paraId="61681B5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602CE3E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Glavni program A01 RAD PREDSTAVNIČKIH I IZVRŠNIH TIJELA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352F363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6F3F842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72BD40B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10.000,00</w:t>
            </w:r>
          </w:p>
        </w:tc>
      </w:tr>
      <w:tr w:rsidR="00680957" w14:paraId="7440FBD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71ED023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0101 RAD PREDSTAVNIČKIH I IZVRŠNIH TIJELA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2C7AC14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7C54F3B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6215AAA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7BEC7247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C098CB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A101001 Redovna djelatnost predstavničkih i izvršnih tijela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5692CC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EE729A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535CC5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6ADC663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8E8FDB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D5AFD8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6BCCA8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3B3915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07245AD3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44A261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BA53A8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CC2D03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8B9B36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541993E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8BD136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89E9D4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804897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11B019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37E48CD4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547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5EF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7F8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33C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4BA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6880F44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733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C26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80F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C53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E8D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2724AF1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E02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ECA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6F0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276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555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584702E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455CB9D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Glavni program A02 OSTALI RASHODI PREDSTAVNIČKIH I IZVRŠNIH TIJELA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1152AD2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64.000,00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2BC9533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64.000,00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65891DB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99.000,00</w:t>
            </w:r>
          </w:p>
        </w:tc>
      </w:tr>
      <w:tr w:rsidR="00680957" w14:paraId="05BFF6D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37471B9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0201 OSTALI RASHODI PREDSTAVNIČKIH I IZVRŠNIH TIJELA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3DF9D76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34CA688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41A085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99.000,00</w:t>
            </w:r>
          </w:p>
        </w:tc>
      </w:tr>
      <w:tr w:rsidR="00680957" w14:paraId="221E63A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06E214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Aktivnost A201001 Ostali rashodi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predst.i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izvršnih tijela-reprezentacija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C00567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4022F1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2D50B4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05A5BF7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2E2EF9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70E447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965E73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5652E1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35B9D7A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2ADDD1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306A38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0BD31E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530A1B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5DC8DED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593158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6ACEF0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5A880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206B8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2EBBC80D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F4E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AD8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516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1D1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5C1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3119F618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665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628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CAB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7BE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902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4A2581E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CCF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D5D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056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FCA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BAB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602A99A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BF49A4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Aktivnost A201002 Ostali rashodi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predstav.i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izvršnih tijela- Dan Općine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1CECA0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529C95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F1DAAB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504C8AD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D5562A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FB56E7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E5C8D7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FAD240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52569D5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37759E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4C1FB0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0C7B67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8AF262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5D5E570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FDF459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7E493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ECA964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CF3BB1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2271FC1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550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AAD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9D8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DA7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534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7888E6F8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EF6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3CF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30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D48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BCA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7EF52057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0E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9E8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ADB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103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B89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70593B1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CE69F3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A201003 Općinske proslave i manifestacije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677EE4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1FC208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079EBD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71ADA383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A3C029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B3B7D9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44D1E6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D9469D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67AA8EA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D66D83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D80B68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DE7340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9C2F7D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7F86482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5307D0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03A65B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B5DF3D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E5FE2A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516C5E1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D2B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C35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D4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B26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F26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517C11AA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B8E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19A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348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C12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27F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44FBF4C1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912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82A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E3D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9838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86E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5D2274D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0E969B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A201004 Jednokratne pomoći umirovljenicima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589E7B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68AA3C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FB9FCC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</w:tr>
      <w:tr w:rsidR="00680957" w14:paraId="3C548E1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DEA530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180CA8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4E573D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19A6D0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</w:tr>
      <w:tr w:rsidR="00680957" w14:paraId="52694BF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2DCC4B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A7302E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9427B9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68CCB8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</w:tr>
      <w:tr w:rsidR="00680957" w14:paraId="61F5E82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C95277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117D20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9E2240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38DCCC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</w:tr>
      <w:tr w:rsidR="00680957" w14:paraId="4CB5B585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FAC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68E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7AD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9B0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CD8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</w:tr>
      <w:tr w:rsidR="00680957" w14:paraId="57B9356E" w14:textId="77777777" w:rsidTr="00B962E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845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9D7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4C6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DC2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5C8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4.000,00</w:t>
            </w:r>
          </w:p>
        </w:tc>
      </w:tr>
      <w:tr w:rsidR="00680957" w14:paraId="51516D1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920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106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D3F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087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C31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32BF40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BD2475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A201005 Proračunska pričuva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D06F15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E64E38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F78AA5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5AC8006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83E306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4D484B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7F32B8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6D9C0D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22AD140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5C4326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2CE821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761A30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7B8AC0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5AEF8CD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4E688A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B14E09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AF8884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B90BEA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59F061B4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3BC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C83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CE4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740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07B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554C196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2F4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9A9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914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350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2EC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4BF9679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619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0FB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816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372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005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43E9393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3A07D3D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Glavni program A03 JEDINSTVENI UPRAVNI ODJEL I ZAJEDNIČKA SLUŽBA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59578E1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1.936.000,00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0EF3DDA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2.046.000,00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3C8B37D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2.078.000,00</w:t>
            </w:r>
          </w:p>
        </w:tc>
      </w:tr>
      <w:tr w:rsidR="00680957" w14:paraId="24291EF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65441F0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0301 JEDINSTVENI UPRAVNI ODJEL I ZAJEDNIČKA SLUŽBA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016871D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1.936.000,00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EE52F5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2.046.000,00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954C57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2.078.000,00</w:t>
            </w:r>
          </w:p>
        </w:tc>
      </w:tr>
      <w:tr w:rsidR="00680957" w14:paraId="38C8774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894F37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Aktivnost A301001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Administrativno,tehničko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i stručno osoblje - JUO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54E10D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1.695.000,00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EE93A2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1.805.000,00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4681A5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1.837.000,00</w:t>
            </w:r>
          </w:p>
        </w:tc>
      </w:tr>
      <w:tr w:rsidR="00680957" w14:paraId="2D831B8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D9453D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E61BE7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1.695.000,00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6D4C73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1.805.000,00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BEAE5E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1.837.000,00</w:t>
            </w:r>
          </w:p>
        </w:tc>
      </w:tr>
      <w:tr w:rsidR="00680957" w14:paraId="33B5E4A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9C4A61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824D79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1.465.000,00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86E77E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1.575.000,00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0FB4C9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1.677.000,00</w:t>
            </w:r>
          </w:p>
        </w:tc>
      </w:tr>
      <w:tr w:rsidR="00680957" w14:paraId="29BF1A4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41152B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79F79A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1.465.000,00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C0B75A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1.575.000,00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EAC798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1.677.000,00</w:t>
            </w:r>
          </w:p>
        </w:tc>
      </w:tr>
      <w:tr w:rsidR="00680957" w14:paraId="7CB2C0E1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787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BF6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996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1.465.000,00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8C0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1.575.000,00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4FE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1.677.000,00</w:t>
            </w:r>
          </w:p>
        </w:tc>
      </w:tr>
      <w:tr w:rsidR="00680957" w14:paraId="6B3E628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CE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E1C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D2D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1.000.000,00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D27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1.080.000,00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71E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1.112.000,00</w:t>
            </w:r>
          </w:p>
        </w:tc>
      </w:tr>
      <w:tr w:rsidR="00680957" w14:paraId="502B6FF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334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FB3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169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B15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349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4F537B87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805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78F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FF1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E66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ABE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1F8197E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CB0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9A7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7EE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624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144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79BA1655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D7B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FC6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8CC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B9E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B60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550.000,00</w:t>
            </w:r>
          </w:p>
        </w:tc>
      </w:tr>
      <w:tr w:rsidR="00680957" w14:paraId="07CAD83C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B04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F90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410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779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12F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1BA69DC5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351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5FA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FD8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3A0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174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57B662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5C4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846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4C3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C4C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19F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01D786E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F52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08C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715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304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02C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63B7E5F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45A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DE1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B89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771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8FB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17055C8A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604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21D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08B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965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AC6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0100B737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3BBE18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9C848F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3A32F4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659759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</w:tr>
      <w:tr w:rsidR="00680957" w14:paraId="6B33DE9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81638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5D4859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514E84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E1EB5D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</w:tr>
      <w:tr w:rsidR="00680957" w14:paraId="49B3185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1A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587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3E5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CA1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254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35.000,00</w:t>
            </w:r>
          </w:p>
        </w:tc>
      </w:tr>
      <w:tr w:rsidR="00680957" w14:paraId="659F1FB4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807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64A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DAE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4B9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0BB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35.000,00</w:t>
            </w:r>
          </w:p>
        </w:tc>
      </w:tr>
      <w:tr w:rsidR="00680957" w14:paraId="019C9FB8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2D6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DF2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606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916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26E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74821B3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13B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EE7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F2A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926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D5D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21A3BCC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9D1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7D4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31B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0B0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16E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35.000,00</w:t>
            </w:r>
          </w:p>
        </w:tc>
      </w:tr>
      <w:tr w:rsidR="00680957" w14:paraId="738D0DB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760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98B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96D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210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C7F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35.000,00</w:t>
            </w:r>
          </w:p>
        </w:tc>
      </w:tr>
      <w:tr w:rsidR="00680957" w14:paraId="4E3A111C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F5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F71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6C4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8C6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1BA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FE3D93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314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E71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EC7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6BE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27E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0ADE104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3105A0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55AE34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CF37F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AA22E7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90.000,00</w:t>
            </w:r>
          </w:p>
        </w:tc>
      </w:tr>
      <w:tr w:rsidR="00680957" w14:paraId="7F8AEFE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4236DB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E345A2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974244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7A0668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90.000,00</w:t>
            </w:r>
          </w:p>
        </w:tc>
      </w:tr>
      <w:tr w:rsidR="00680957" w14:paraId="6BA6396D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A7F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F5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648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4CB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A86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90.000,00</w:t>
            </w:r>
          </w:p>
        </w:tc>
      </w:tr>
      <w:tr w:rsidR="00680957" w14:paraId="3C99E69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0BC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8A7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C16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AC3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8AD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90.000,00</w:t>
            </w:r>
          </w:p>
        </w:tc>
      </w:tr>
      <w:tr w:rsidR="00680957" w14:paraId="0887E534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684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1B3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32C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94E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1EC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4A45026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0709E8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A301003 Otplata zajmova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B7DB7E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241.000,00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105924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241.000,00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DC99AD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241.000,00</w:t>
            </w:r>
          </w:p>
        </w:tc>
      </w:tr>
      <w:tr w:rsidR="00680957" w14:paraId="1CBFC611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47A948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DA171E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59ADFB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184550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191.000,00</w:t>
            </w:r>
          </w:p>
        </w:tc>
      </w:tr>
      <w:tr w:rsidR="00680957" w14:paraId="40C4D9B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41E34B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5D8653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9AE91B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9190AE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191.000,00</w:t>
            </w:r>
          </w:p>
        </w:tc>
      </w:tr>
      <w:tr w:rsidR="00680957" w14:paraId="135C37EA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6DD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C1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F3E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C3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DBE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191.000,00</w:t>
            </w:r>
          </w:p>
        </w:tc>
      </w:tr>
      <w:tr w:rsidR="00680957" w14:paraId="5543B684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BD4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6D7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726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C32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13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191.000,00</w:t>
            </w:r>
          </w:p>
        </w:tc>
      </w:tr>
      <w:tr w:rsidR="00680957" w14:paraId="32507E13" w14:textId="77777777" w:rsidTr="00B962E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B6E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8FD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Otplata glavnice primljenih kredita i zajmova od kreditnih i ostalih financijskih institucija izvan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C94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4A6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738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152E465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50160B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0E72C3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F97D92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F72763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32DA437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B4E601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8C900F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236B67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8027F4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35C3720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7F7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1A7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B78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7D9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425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4A442DC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299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4E0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C5F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DFD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BF1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6BB982D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49DA22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E63ABF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0C8A96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D178E4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5BFECB2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6DE796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FE36C7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2C4A5C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D17FAD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7C0111E1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8C4176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5C2461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9070C3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E6C4E3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717A1B8C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E1A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48F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E7C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9D4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7A7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0ABED99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B9A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15C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6D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F16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E1D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3E634798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193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342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6F5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D31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16D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1F8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63ADF6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01BE60B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Glavni program A04  GOSPODARSTVO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7F9240A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72.000,00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28C7022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72.000,00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75AAD85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72.000,00</w:t>
            </w:r>
          </w:p>
        </w:tc>
      </w:tr>
      <w:tr w:rsidR="00680957" w14:paraId="0D7893C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0B98F25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0401 GOSPODARSTVO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0595ECD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63ABC9E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06D559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72.000,00</w:t>
            </w:r>
          </w:p>
        </w:tc>
      </w:tr>
      <w:tr w:rsidR="00680957" w14:paraId="7147467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5CA666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A401002 Sufinanciranje Fonda za razvoj poljoprivrede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0C6615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591391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F483C8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08FF23C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667E06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04 Ekonomski poslovi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A18DC3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6C4C2B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56E715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03114D7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F0C1E8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EFAD77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82998B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ED4C18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6FF6453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9D54D2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6FEC91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77526A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458064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64A041FA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EE7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BCD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AF3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F87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BFC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6FE60B9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FF1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FFE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4C2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C70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3B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57A9E8E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7581CE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A5919B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73D495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5346F9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629AF9D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C58686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6A99DF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41D09A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9093DF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4BB1C23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36B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2E1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2A0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450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3E1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3B7A5DD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9B9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5FE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00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AA6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62A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0B06142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6A3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505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FDD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960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F5C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79D3B8D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340315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Kapitalni projekt K401001 Nabava nefinancijske imovine-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zamljište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0B215F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B01C7D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E5CD13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</w:tr>
      <w:tr w:rsidR="00680957" w14:paraId="5E71AA8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A68275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8BA16D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60AEE9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C70622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</w:tr>
      <w:tr w:rsidR="00680957" w14:paraId="7384937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9A8311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470521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40922A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D84322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</w:tr>
      <w:tr w:rsidR="00680957" w14:paraId="3034BDD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01A879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4D05E6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8C3931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1EF30E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</w:tr>
      <w:tr w:rsidR="00680957" w14:paraId="2E2963E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3DA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7FD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65D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DF0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7F1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</w:tr>
      <w:tr w:rsidR="00680957" w14:paraId="5BF42CCE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965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4FA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neproizvedene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dugotrajne imovine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28F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2BC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276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70.000,00</w:t>
            </w:r>
          </w:p>
        </w:tc>
      </w:tr>
      <w:tr w:rsidR="00680957" w14:paraId="20037EDD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BB1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576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B4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DC6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C4D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3CE0F2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41269E3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Glavni program A05  KOMUNALNI SUSTAV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01901A6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3.758.000,00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10513E9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3.328.000,00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17DA7BD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3.123.000,00</w:t>
            </w:r>
          </w:p>
        </w:tc>
      </w:tr>
      <w:tr w:rsidR="00680957" w14:paraId="234D7E37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03275EA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0501 JAVNA RASVJETA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86655C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28F5FBE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7FCE2AD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530.000,00</w:t>
            </w:r>
          </w:p>
        </w:tc>
      </w:tr>
      <w:tr w:rsidR="00680957" w14:paraId="6581045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EEFBD9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A501001 Utrošak i održavanje javne rasvjete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E498A9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655E3C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80FE99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380.000,00</w:t>
            </w:r>
          </w:p>
        </w:tc>
      </w:tr>
      <w:tr w:rsidR="00680957" w14:paraId="2C5BA01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190908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205DF8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65D901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E6CBB5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380.000,00</w:t>
            </w:r>
          </w:p>
        </w:tc>
      </w:tr>
      <w:tr w:rsidR="00680957" w14:paraId="5296B6C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219881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885DBB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24B497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D4DF40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58B3403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AEF277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3CAEAE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AA1BF5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A361AE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13DFBE6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B3E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A60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E6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EBC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D9A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082583B1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64B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3D7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D3E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BD3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58C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4D39328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D62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2AA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2C4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561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64B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7802202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6533DC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276D17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34F977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F721E5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380.000,00</w:t>
            </w:r>
          </w:p>
        </w:tc>
      </w:tr>
      <w:tr w:rsidR="00680957" w14:paraId="7C76AC9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499873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0E5F2D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0A13CF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4AC2E3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380.000,00</w:t>
            </w:r>
          </w:p>
        </w:tc>
      </w:tr>
      <w:tr w:rsidR="00680957" w14:paraId="3A917487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A27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EDC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9B7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42E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735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380.000,00</w:t>
            </w:r>
          </w:p>
        </w:tc>
      </w:tr>
      <w:tr w:rsidR="00680957" w14:paraId="07DF4E5C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2C4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1D8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92D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05B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2AF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380.000,00</w:t>
            </w:r>
          </w:p>
        </w:tc>
      </w:tr>
      <w:tr w:rsidR="00680957" w14:paraId="0391EDBE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CB1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A0A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ECD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750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881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1BB397A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508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9E2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6C4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A4E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378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0333286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3CC925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Kapitalni projekt K501002 Izgradnja javne rasvjete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A16FCC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EED459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F92F0F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1A454A1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CA17D6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A55135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CD4CF0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B17C74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5309931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F38E10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41E712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EE7153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225E68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3C3892F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15C051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23B036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CFDDF3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269B45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5F4D3E1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2FB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C12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7D3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84B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433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59A2A5F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1A3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B75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068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44C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ACA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1E0638D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73F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8B4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6C3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C3F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694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4F48DEF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6FBF292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0502 ODRŽAVANJE NERAZVRSTANIH CESTA I PUTEVA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399CA7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0DF89A8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54D3DC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510.000,00</w:t>
            </w:r>
          </w:p>
        </w:tc>
      </w:tr>
      <w:tr w:rsidR="00680957" w14:paraId="6BC4859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99F002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A502001 Održavanje nerazvrstanih cesta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3D692A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9C484A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322DEA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510.000,00</w:t>
            </w:r>
          </w:p>
        </w:tc>
      </w:tr>
      <w:tr w:rsidR="00680957" w14:paraId="64BBB8D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D467C7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04 Ekonomski poslovi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421435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B2101F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C549A9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510.000,00</w:t>
            </w:r>
          </w:p>
        </w:tc>
      </w:tr>
      <w:tr w:rsidR="00680957" w14:paraId="2B87D6B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0AE36F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67E8F8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055B91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3AA68E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260.000,00</w:t>
            </w:r>
          </w:p>
        </w:tc>
      </w:tr>
      <w:tr w:rsidR="00680957" w14:paraId="7129143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545E28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5114FE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43252F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9A59A9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260.000,00</w:t>
            </w:r>
          </w:p>
        </w:tc>
      </w:tr>
      <w:tr w:rsidR="00680957" w14:paraId="78104DB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92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324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B03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9AE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510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260.000,00</w:t>
            </w:r>
          </w:p>
        </w:tc>
      </w:tr>
      <w:tr w:rsidR="00680957" w14:paraId="09626031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EBE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F4C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283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DEF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19D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260.000,00</w:t>
            </w:r>
          </w:p>
        </w:tc>
      </w:tr>
      <w:tr w:rsidR="00680957" w14:paraId="3BB7CBC1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00C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CF5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693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362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67A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21B5B8E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510886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64D905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8A81B6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430DDB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250.000,00</w:t>
            </w:r>
          </w:p>
        </w:tc>
      </w:tr>
      <w:tr w:rsidR="00680957" w14:paraId="791ADDA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382409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6F4CB2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82373E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3218C9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250.000,00</w:t>
            </w:r>
          </w:p>
        </w:tc>
      </w:tr>
      <w:tr w:rsidR="00680957" w14:paraId="2721BD8D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6D3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034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E57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70F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2A1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250.000,00</w:t>
            </w:r>
          </w:p>
        </w:tc>
      </w:tr>
      <w:tr w:rsidR="00680957" w14:paraId="1D3D2FA8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942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66E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C9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84E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558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250.000,00</w:t>
            </w:r>
          </w:p>
        </w:tc>
      </w:tr>
      <w:tr w:rsidR="00680957" w14:paraId="671C7E8C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041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D75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21C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C9F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56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2045332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4B2FBBF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0503 ODRŽAVANJE GROBLJA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014ADD4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3017D1D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CDB332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</w:tr>
      <w:tr w:rsidR="00680957" w14:paraId="49AE775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9C8E75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A503001 Održavanje groblja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B5F568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3871C1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14CC85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</w:tr>
      <w:tr w:rsidR="00680957" w14:paraId="30C8BAB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52608B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F2A58A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6990E7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8CD8DE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</w:tr>
      <w:tr w:rsidR="00680957" w14:paraId="4BECC7D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FAEFCD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7272E4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526658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D10E3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</w:tr>
      <w:tr w:rsidR="00680957" w14:paraId="14A3283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5BBEFF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5F143D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3C4BE5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DC7CA2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</w:tr>
      <w:tr w:rsidR="00680957" w14:paraId="7CEE4624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7F7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6AE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C66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97F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839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</w:tr>
      <w:tr w:rsidR="00680957" w14:paraId="70EC7D7C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D0C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673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B1C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191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A1B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</w:tr>
      <w:tr w:rsidR="00680957" w14:paraId="58F4DA0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EAF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F04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DEF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828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0B8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4413917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445D7A9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0504 IZGRADNJA I ODRŽAVANJE ČISTOĆE,KANALIZACIJE,JAVNIH I ZELENIH POVRŠINA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135AFB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763.000,00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3A3527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7B9FFF5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778.000,00</w:t>
            </w:r>
          </w:p>
        </w:tc>
      </w:tr>
      <w:tr w:rsidR="00680957" w14:paraId="2DA13E8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DC0223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A504001 Održavanje zelenih površina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EEDD40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4ECCD6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B913B6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110.000,00</w:t>
            </w:r>
          </w:p>
        </w:tc>
      </w:tr>
      <w:tr w:rsidR="00680957" w14:paraId="6D2765E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DE8A5E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1312EC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6DBD03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9D0DFD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110.000,00</w:t>
            </w:r>
          </w:p>
        </w:tc>
      </w:tr>
      <w:tr w:rsidR="00680957" w14:paraId="6ACB2C0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B7D87B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9CB687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B729A6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69A5C1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1B1F858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F63F9C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9732CC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289991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C22C0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3D5BC47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1B8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274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0C4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348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B0A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46B12C2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11B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A48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6D7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646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616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4DE59AA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855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7A9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0BD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138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5AF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00F22F37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C6B129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2B4485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947778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5C1A56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</w:tr>
      <w:tr w:rsidR="00680957" w14:paraId="30972ED3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60A149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BC3D26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26A67B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718E1B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</w:tr>
      <w:tr w:rsidR="00680957" w14:paraId="7D17453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213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A05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DD2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202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0D4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</w:tr>
      <w:tr w:rsidR="00680957" w14:paraId="48EF3F91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173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505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6F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839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188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</w:tr>
      <w:tr w:rsidR="00680957" w14:paraId="400DBF1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D667FA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03D268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4FBED9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FD6D74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1B114DF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A67EE2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0292FF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7227EC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166AD4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5B9762F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9F4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363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F09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E2B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5F9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76C61F5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DB87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63C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D23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75E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E46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7D418F9A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94E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704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7E9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0BF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196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662CE02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72F005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A504002 Održavanje javnih površina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12C7A3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25A93A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7DF8CE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630.000,00</w:t>
            </w:r>
          </w:p>
        </w:tc>
      </w:tr>
      <w:tr w:rsidR="00680957" w14:paraId="0E53B2F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29FB2B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3974CE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E6E058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DD6A3B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630.000,00</w:t>
            </w:r>
          </w:p>
        </w:tc>
      </w:tr>
      <w:tr w:rsidR="00680957" w14:paraId="6E6E52E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C05A7D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005A5F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3BD0F6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703F8D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45.000,00</w:t>
            </w:r>
          </w:p>
        </w:tc>
      </w:tr>
      <w:tr w:rsidR="00680957" w14:paraId="37B176C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97053F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55327E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22E2FE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0F0246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45.000,00</w:t>
            </w:r>
          </w:p>
        </w:tc>
      </w:tr>
      <w:tr w:rsidR="00680957" w14:paraId="35D8B85D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B28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8C6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730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E06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E23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45.000,00</w:t>
            </w:r>
          </w:p>
        </w:tc>
      </w:tr>
      <w:tr w:rsidR="00680957" w14:paraId="347F3545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889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33F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6C0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DC01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84F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45.000,00</w:t>
            </w:r>
          </w:p>
        </w:tc>
      </w:tr>
      <w:tr w:rsidR="00680957" w14:paraId="3CBFA03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6D9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EA7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465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896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D9B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6AB210A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E721EF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B19EFE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D15170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D225F6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565.000,00</w:t>
            </w:r>
          </w:p>
        </w:tc>
      </w:tr>
      <w:tr w:rsidR="00680957" w14:paraId="6181186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C35157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B85E87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B344D2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0810A9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565.000,00</w:t>
            </w:r>
          </w:p>
        </w:tc>
      </w:tr>
      <w:tr w:rsidR="00680957" w14:paraId="7E65BC7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17E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E55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342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3A7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208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565.000,00</w:t>
            </w:r>
          </w:p>
        </w:tc>
      </w:tr>
      <w:tr w:rsidR="00680957" w14:paraId="4DF3F94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66B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35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D85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4B5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17F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565.000,00</w:t>
            </w:r>
          </w:p>
        </w:tc>
      </w:tr>
      <w:tr w:rsidR="00680957" w14:paraId="7F44FEA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3E2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802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9D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552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96E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4B5F5BA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4EAF5C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4E2F54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1E7C06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2CC86E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6F9E82E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44CD1F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21ED91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47A958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DC73DE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37759DB8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F79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55EB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3EB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C63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3BD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03EB7B3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63E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4AE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1E3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FFF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691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7DBD6A77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D1B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BEF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B17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465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B03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167F336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6AA648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A504003 Veterinarske usluge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1E0188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D1948A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E04500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7B9AC39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8E2B60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C6D0CD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E91A09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3C9B11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099FFC0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B4DB58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F3A78E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13DF77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14A475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433B8C9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993373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FBACB3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C12F5B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E6852C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38B8902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FB2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1A5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923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254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A71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3C0CC77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E2E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C7F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8D6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4CA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F25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0DBDAC0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6A6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EE2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3E9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993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F70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13C37173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07D2BE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Kapitalni projekt K504011 Sufinanciranje izgradnje ŽCGO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Koštijun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D0A594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1106F4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E8AF41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</w:tr>
      <w:tr w:rsidR="00680957" w14:paraId="1E45E0E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BE400C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05 Zaštita okoliša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4FD938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F116A5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A29BD0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</w:tr>
      <w:tr w:rsidR="00680957" w14:paraId="708C6ED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9D1E79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4AD83D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FA8753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CA4FD0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</w:tr>
      <w:tr w:rsidR="00680957" w14:paraId="6A57B40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684A11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923F2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31347B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5B420B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</w:tr>
      <w:tr w:rsidR="00680957" w14:paraId="5EC17E9C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E03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60A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932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50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08B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</w:tr>
      <w:tr w:rsidR="00680957" w14:paraId="3ABE89DD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0E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3B6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5B8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EDC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DE0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13.000,00</w:t>
            </w:r>
          </w:p>
        </w:tc>
      </w:tr>
      <w:tr w:rsidR="00680957" w14:paraId="708C6815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C7C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73E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Pomoći proračunskim korisnicima drugih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677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6A0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0C5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1861DAD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581EA3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Tekući projekt T504002 Sufinanciranje nabave spremnika za otpad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403DC5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3288F3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60BA91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6DFCFD1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D14AED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D842DF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2E36D7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9EB2BD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7D8BDE1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D873BF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8146B7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26A996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E8CE07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4647C55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9D30BD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07B077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AD9FC2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7AC410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14CD04BE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67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0E9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0EF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546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8C6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7EC87448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9EC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118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BD1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F9F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488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1F5C86B8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E25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25D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508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ECB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0AD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099073D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BA910C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FF60E5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D9019B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C371E4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59F7D55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5B9AD5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F3CBEF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87634E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9D8B72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04FB1267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74C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CDC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A44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398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3A8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3A5ABA5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9AF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9DC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81C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A39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77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2FD47B4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45AC95B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0505 IZGRADNJA KANALIZACIJSKOG SUSTAVA KAŠTELIR-LABINCI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08F7969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D582EC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B06D2D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</w:tr>
      <w:tr w:rsidR="00680957" w14:paraId="5FF6166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58AD4A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Kapitalni projekt K505003 Kapitalna pomoć za financiranje kanalizacije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Martinela"d.o.o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A0BB29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DCE90E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89B115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</w:tr>
      <w:tr w:rsidR="00680957" w14:paraId="6D94015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EC5F2F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B06B22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AECE2C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CC49BA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</w:tr>
      <w:tr w:rsidR="00680957" w14:paraId="3F530A6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204AF9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8D0077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FBA7BF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032FE5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</w:tr>
      <w:tr w:rsidR="00680957" w14:paraId="4DA7C7D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FC29B8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7D5ACA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B4CC95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BD536E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</w:tr>
      <w:tr w:rsidR="00680957" w14:paraId="3468278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0BA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ADE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658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305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C2E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</w:tr>
      <w:tr w:rsidR="00680957" w14:paraId="77066F5E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6B4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0DF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726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F54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2AB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</w:tr>
      <w:tr w:rsidR="00680957" w14:paraId="3175DC3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4E8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61B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818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DBA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A94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13AF430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18CFDA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0507 PROJEKTNA DOKOMENTACIJA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68EB857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2E6C475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0AF9293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</w:tr>
      <w:tr w:rsidR="00680957" w14:paraId="3F0D1EC1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5AB3CC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Aktivnost A507001 Prostorno-planska dokumentacija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547AB4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983C9B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FDD7CE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</w:tr>
      <w:tr w:rsidR="00680957" w14:paraId="2D4B839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561A97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EAFA59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3700D2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CB4C08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</w:tr>
      <w:tr w:rsidR="00680957" w14:paraId="571E7C0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505062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CCB255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8648CD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47CE9B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</w:tr>
      <w:tr w:rsidR="00680957" w14:paraId="0455EBD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789DA8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E909AA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C88A71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17F1BB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</w:tr>
      <w:tr w:rsidR="00680957" w14:paraId="511680E5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FDE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BDD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FF7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AB3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F45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</w:tr>
      <w:tr w:rsidR="00680957" w14:paraId="3F5FC52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B73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AE7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2A5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E3C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496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355.000,00</w:t>
            </w:r>
          </w:p>
        </w:tc>
      </w:tr>
      <w:tr w:rsidR="00680957" w14:paraId="3F5F2A3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953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C78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658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C91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B51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1948CBA3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40E39CF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0508 OSTALI RASHODI KOMUNALNOG SUSTAVA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77092B1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1.340.000,00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35C6BAC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23F8C27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710.000,00</w:t>
            </w:r>
          </w:p>
        </w:tc>
      </w:tr>
      <w:tr w:rsidR="00680957" w14:paraId="525C4A5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8B8EA7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Aktivnost A508001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Tek.i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investicijsko održavanje građevinskih objekata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908485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DCC6C1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65BFF4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210.000,00</w:t>
            </w:r>
          </w:p>
        </w:tc>
      </w:tr>
      <w:tr w:rsidR="00680957" w14:paraId="7B32AA8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99CAA6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A41C6C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8736AD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ED70DA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210.000,00</w:t>
            </w:r>
          </w:p>
        </w:tc>
      </w:tr>
      <w:tr w:rsidR="00680957" w14:paraId="4AA565E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1C61E5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885F8B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6A2946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6237DF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45AE7B1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643D0E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2B1C9F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99CF9D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6299E6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6D275A3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A2A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FDC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2AC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68C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C63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315DF17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D4D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5D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1B2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22B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245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3D4C06AD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663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EDA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DC0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EEA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7A8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6759985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8A8E3D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23912B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28F89A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7A1056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</w:tr>
      <w:tr w:rsidR="00680957" w14:paraId="0D4797A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336EDF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D550AA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287942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64B2E9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</w:tr>
      <w:tr w:rsidR="00680957" w14:paraId="69BD91A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7CA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886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B5A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9B2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9AF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</w:tr>
      <w:tr w:rsidR="00680957" w14:paraId="52B3FD8C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D6C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A15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C69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709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3ED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</w:tr>
      <w:tr w:rsidR="00680957" w14:paraId="075BBD2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E12C13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08B67A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F13164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A4A81A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</w:tr>
      <w:tr w:rsidR="00680957" w14:paraId="1B32C76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575505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09745F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664B97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12C4A8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</w:tr>
      <w:tr w:rsidR="00680957" w14:paraId="331265D8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598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10A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04F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14F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184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</w:tr>
      <w:tr w:rsidR="00680957" w14:paraId="1656582A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CC7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9F2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CEF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E41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AC2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</w:tr>
      <w:tr w:rsidR="00680957" w14:paraId="056BEDA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058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A27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8EF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A53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1DE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AE0702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887BF0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A508003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Mavriš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" d.o.o. - donacija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AB880A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32D66D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FCEC82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603F2F81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F3B9B1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CBA15D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9E52B2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7B4702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0CC3D94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30E4FA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712100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AFCF6D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59769D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0E8B99B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073953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D314F8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7C5C0D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884ED2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68FF659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989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A3C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221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F46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70B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5CD45B9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196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BCE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585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B49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52F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5D90026C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C6F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DFC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68B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76A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374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0E7C3C1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8B9E2B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Kapitalni projekt K508001 Izgradnja i rekonstrukcija cesta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E3A8B0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6F34BA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EAA188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</w:tr>
      <w:tr w:rsidR="00680957" w14:paraId="0B774AC3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F198BE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219F9F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99622C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FC248F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</w:tr>
      <w:tr w:rsidR="00680957" w14:paraId="49C9262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A7BD28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B47C3D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B31818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541D65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</w:tr>
      <w:tr w:rsidR="00680957" w14:paraId="0B98DEB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4C91F0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2B905B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F1E49E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806E55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</w:tr>
      <w:tr w:rsidR="00680957" w14:paraId="2AEF7511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27D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30C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107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C13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AEE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</w:tr>
      <w:tr w:rsidR="00680957" w14:paraId="0F28B35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E52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795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8BC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099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93B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500.000,00</w:t>
            </w:r>
          </w:p>
        </w:tc>
      </w:tr>
      <w:tr w:rsidR="00680957" w14:paraId="15947165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103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A7E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434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C60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95B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64EBC48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7ACEDB3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Glavni program A06 PREDŠKOLSKI ODGOJ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6CBD080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8.300.000,00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2AE8D03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4.300.000,00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40890E0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1.500.000,00</w:t>
            </w:r>
          </w:p>
        </w:tc>
      </w:tr>
      <w:tr w:rsidR="00680957" w14:paraId="542FDE6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43E08D9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0601 PROGRAM JAVNIH POTREBA U PREDŠKOLSKOM UZRASTU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8A5E74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8.300.000,00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2FA652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4.300.000,00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AB606C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1.500.000,00</w:t>
            </w:r>
          </w:p>
        </w:tc>
      </w:tr>
      <w:tr w:rsidR="00680957" w14:paraId="15C0CF7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B751AB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A601001 Ostale aktivnosti u predškolskom odgoju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68FE3B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1.300.000,00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9206EA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1.300.000,00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C42B25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1.300.000,00</w:t>
            </w:r>
          </w:p>
        </w:tc>
      </w:tr>
      <w:tr w:rsidR="00680957" w14:paraId="25E6E01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0E38E2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09 Obrazovanje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4D12F0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1.300.000,00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807117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1.300.000,00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235D2D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1.300.000,00</w:t>
            </w:r>
          </w:p>
        </w:tc>
      </w:tr>
      <w:tr w:rsidR="00680957" w14:paraId="7045D301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530C07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A540F0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5D0BD0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3EFC42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1.210.000,00</w:t>
            </w:r>
          </w:p>
        </w:tc>
      </w:tr>
      <w:tr w:rsidR="00680957" w14:paraId="48335621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1BCB35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F38F2A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6C31AD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5EA4A5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1.210.000,00</w:t>
            </w:r>
          </w:p>
        </w:tc>
      </w:tr>
      <w:tr w:rsidR="00680957" w14:paraId="4AF45AA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1E5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784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1E5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E4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23E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1.210.000,00</w:t>
            </w:r>
          </w:p>
        </w:tc>
      </w:tr>
      <w:tr w:rsidR="00680957" w14:paraId="7C135AEC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E84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7CB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C75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DB7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D27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5A4244B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105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B3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51C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9C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167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747A79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577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ECB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C75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9B3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616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1.200.000,00</w:t>
            </w:r>
          </w:p>
        </w:tc>
      </w:tr>
      <w:tr w:rsidR="00680957" w14:paraId="4DC3FA2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2F4640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4AD5DA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1.290.000,00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9EE504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1.290.000,00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68A2BE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90.000,00</w:t>
            </w:r>
          </w:p>
        </w:tc>
      </w:tr>
      <w:tr w:rsidR="00680957" w14:paraId="2DE5B3A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260F9A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D56075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1.290.000,00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86514C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1.290.000,00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8DB3DF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90.000,00</w:t>
            </w:r>
          </w:p>
        </w:tc>
      </w:tr>
      <w:tr w:rsidR="00680957" w14:paraId="1B9F314D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F5F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FEF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20D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1.290.000,00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C84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1.290.000,00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FC0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90.000,00</w:t>
            </w:r>
          </w:p>
        </w:tc>
      </w:tr>
      <w:tr w:rsidR="00680957" w14:paraId="2AAE5D6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21C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A73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4C2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1.290.000,00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B6E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1.290.000,00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BF5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90.000,00</w:t>
            </w:r>
          </w:p>
        </w:tc>
      </w:tr>
      <w:tr w:rsidR="00680957" w14:paraId="036888D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ED8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98E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89F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1.290.000,00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FE8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47C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5F6F0B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C56AC9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Kapitalni projekt K601001 Izgradnja dječjeg vrtića -Labinci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428332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7.000.000,00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53F93F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3.000.000,00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31C766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200.000,00</w:t>
            </w:r>
          </w:p>
        </w:tc>
      </w:tr>
      <w:tr w:rsidR="00680957" w14:paraId="620D8137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D7D3EC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09 Obrazovanje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8DEF94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7.000.000,00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D0E7C4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3.000.000,00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FC274F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200.000,00</w:t>
            </w:r>
          </w:p>
        </w:tc>
      </w:tr>
      <w:tr w:rsidR="00680957" w14:paraId="29B29D2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B230D6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C5C38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FEB7BE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7FCD63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200.000,00</w:t>
            </w:r>
          </w:p>
        </w:tc>
      </w:tr>
      <w:tr w:rsidR="00680957" w14:paraId="25B08B27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4448CB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4D7C36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4709F6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FA05A2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200.000,00</w:t>
            </w:r>
          </w:p>
        </w:tc>
      </w:tr>
      <w:tr w:rsidR="00680957" w14:paraId="209D561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14F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DBC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CE5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A04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478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200.000,00</w:t>
            </w:r>
          </w:p>
        </w:tc>
      </w:tr>
      <w:tr w:rsidR="00680957" w14:paraId="43EEACB4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A6B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E6C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8AF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90A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5B6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200.000,00</w:t>
            </w:r>
          </w:p>
        </w:tc>
      </w:tr>
      <w:tr w:rsidR="00680957" w14:paraId="42E0ADA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6643BE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8. NAMJENSKI PRIMICI OD ZADUŽIVANJA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E5ABD7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7.000.000,00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A23996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3.000.000,00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2C10B7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13ED281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07334C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8.1. NAMJENSKI PRIMICI OD ZADUŽIVANJA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EBC242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7.000.000,00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2C4146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3.000.000,00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74EC52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2A80EC3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5DB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C04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1CF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7.000.000,00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200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3.000.000,00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972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738EA49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AD0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F3F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A36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7.000.000,00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25A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3.000.000,00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F22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0957" w14:paraId="497F0DB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5B8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15F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BED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7.000.000,00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A3A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39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107FFF6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2A3E486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Glavni program A07 OBRAZOVANJE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326B605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5C5CD9A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300.000,00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7116BDE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330.000,00</w:t>
            </w:r>
          </w:p>
        </w:tc>
      </w:tr>
      <w:tr w:rsidR="00680957" w14:paraId="756701E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9765DD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0701 PROGRAM JAVNIH POTREBA U ŠKOLSTVU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6CFB2D9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7B10D8F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05F5C5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4869C4A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BC1A60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A701001 Ostale aktivnosti u školstvu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F0B5EF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2461BD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6A5F9B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0A7C231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CAB5A4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09 Obrazovanje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4B3DE9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36F1D8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8CD63D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62A72B6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75B307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05E98B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815CF1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7B6960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24B1033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2387DC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C3E556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E5FDC1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E8A24C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75E29011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100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BB3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BD1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F74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CD3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0CA0178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DB4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28D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FDA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9E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ADD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38FFFFF7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448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676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C63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40E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EEE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29D30BD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00B7DB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0702 SUFINANCIRANJE TROŠKOVA OBRAZOVANJA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63E2F7A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54291A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35DAE6B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3B3871F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07B45B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A702001 Stipendije učenicima i studentima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42EB0A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E3B1C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CB9B3E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49998AC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F79465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09 Obrazovanje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A8CF64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CD137A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15088B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1D0AAD4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26ECEC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FFEE51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0A7331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95FD8B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76C0D38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DA5E50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0509A9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F4719D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5B6895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733F7E3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EAE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13D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890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D4E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18B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3C7584F5" w14:textId="77777777" w:rsidTr="00B962E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FE9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7FC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348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07D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F42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150.000,00</w:t>
            </w:r>
          </w:p>
        </w:tc>
      </w:tr>
      <w:tr w:rsidR="00680957" w14:paraId="1C26EAF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853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837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63E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24D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DFE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675B892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C110E5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0703 POTICANJE USTANOVA I UDRUGA U OBRAZOVANJU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55F650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47B2FC4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388527F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170.000,00</w:t>
            </w:r>
          </w:p>
        </w:tc>
      </w:tr>
      <w:tr w:rsidR="00680957" w14:paraId="19A297B3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DA93CC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A703001 Poticanje ustanova i udruga u obrazovanju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08DDDE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D86126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B7CB11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170.000,00</w:t>
            </w:r>
          </w:p>
        </w:tc>
      </w:tr>
      <w:tr w:rsidR="00680957" w14:paraId="2B63462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DA2676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09 Obrazovanje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A66795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849058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465AB2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170.000,00</w:t>
            </w:r>
          </w:p>
        </w:tc>
      </w:tr>
      <w:tr w:rsidR="00680957" w14:paraId="5B6BA23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A879B0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F53AA0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7AF58E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CF2D89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307DAA5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B3B333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929460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F718F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29385B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073A167D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159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F67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D3B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865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62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1E4019B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77A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FF8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325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D13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AE2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7281DE0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30A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6DF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0A1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4BF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8C3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7AB1D1F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B2F169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882B43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9476FB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49607B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</w:tr>
      <w:tr w:rsidR="00680957" w14:paraId="139FA4E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2D0C13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D90C50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5E36EE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122EB0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</w:tr>
      <w:tr w:rsidR="00680957" w14:paraId="230373C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8D6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C36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990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052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627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</w:tr>
      <w:tr w:rsidR="00680957" w14:paraId="03783D2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596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E974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C7A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10F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FE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</w:tr>
      <w:tr w:rsidR="00680957" w14:paraId="05BF58E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F20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313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060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3E7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82D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08CC278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18C1781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Glavni program A08 KULTURA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512A029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45.000,00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53B1758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45.000,00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59F78C3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45.000,00</w:t>
            </w:r>
          </w:p>
        </w:tc>
      </w:tr>
      <w:tr w:rsidR="00680957" w14:paraId="179D472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B161DD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0801 PROGRAM JAVNIH POTREBA U KULTURI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3A82D3B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4800BF7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FBE039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45.000,00</w:t>
            </w:r>
          </w:p>
        </w:tc>
      </w:tr>
      <w:tr w:rsidR="00680957" w14:paraId="64CC4DE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7C0321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Aktivnost A801001 Ostale aktivnosti u kulturi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34F2ED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FC3EF2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ABB76E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3FCC9807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CD6AC8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08 Rekreacija, kultura i religija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2A4B32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37A5E7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88635D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0D376EC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6F1285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CA5B61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C46C54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20B0E7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66CB95C1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2A1D04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4C0745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63CC03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3A6F32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2BF97F7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04E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BC9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7AB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AF7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8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50BD45AD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13D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B3A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6B4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746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E1B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2486345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D9C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C8F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6B0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7B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C3B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4AAD3CE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B921CE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A801002 Zajednica Talijana Labinci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F6BD86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75AE03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459235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64BBF2B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3077A7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08 Rekreacija, kultura i religija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0F2C2D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C2952D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85C372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37699E3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95BF8E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868914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E99548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B4DEC2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36F651B3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9E6613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62D5E2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581640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FE6DE9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47E9BEA5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09C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272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D3A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D15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DE9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72CC6F6D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8DB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942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5A9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FEBB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4A7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7541A505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8B4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052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55C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A99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71E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8C957D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2649A5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A801005 Ostale donacije u kulturi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880E5A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3F7E60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83F8B2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</w:tr>
      <w:tr w:rsidR="00680957" w14:paraId="2EE71C4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F3CA24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08 Rekreacija, kultura i religija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429AA2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D723EE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2E4644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</w:tr>
      <w:tr w:rsidR="00680957" w14:paraId="2DA0D02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335BE7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FD9BFA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F9AB92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DBD98E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</w:tr>
      <w:tr w:rsidR="00680957" w14:paraId="20A6F65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D5E656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963DB5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6E316D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0EFF56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</w:tr>
      <w:tr w:rsidR="00680957" w14:paraId="01E00B7C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4E9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B38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E0A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EB2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803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</w:tr>
      <w:tr w:rsidR="00680957" w14:paraId="3D480BEA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373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0D8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8DE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215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C1D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</w:tr>
      <w:tr w:rsidR="00680957" w14:paraId="48A9C15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F80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B30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2F7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E83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1C6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7A567C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336B8D2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Glavni program A09 SPORT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40133FA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1.620.000,00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3D7EAB4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820.000,00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3F7CF3E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270.000,00</w:t>
            </w:r>
          </w:p>
        </w:tc>
      </w:tr>
      <w:tr w:rsidR="00680957" w14:paraId="2BFA983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F8AA04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0901 PROGRAM JAVNIH POTREBA U SPORTU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6434522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463FC9F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8345DA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220.000,00</w:t>
            </w:r>
          </w:p>
        </w:tc>
      </w:tr>
      <w:tr w:rsidR="00680957" w14:paraId="2D020647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7AED5D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A901001 Tekuće donacije za sportske udruge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94F759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85F412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95355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</w:tr>
      <w:tr w:rsidR="00680957" w14:paraId="5229ECB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1B7A20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08 Rekreacija, kultura i religija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CD0481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D69F71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5380BD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</w:tr>
      <w:tr w:rsidR="00680957" w14:paraId="104515E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D6B5DF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B0057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721C98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63D7F2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</w:tr>
      <w:tr w:rsidR="00680957" w14:paraId="4CD3004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566F57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9E4DF2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C51C91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89C3CB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</w:tr>
      <w:tr w:rsidR="00680957" w14:paraId="31435CC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0AB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2E0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AB3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2D9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31C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</w:tr>
      <w:tr w:rsidR="00680957" w14:paraId="3EE2BBF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4FE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67E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BC9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EE5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D20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160.000,00</w:t>
            </w:r>
          </w:p>
        </w:tc>
      </w:tr>
      <w:tr w:rsidR="00680957" w14:paraId="4DA6794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B06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493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AF1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566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B09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88CC19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686CD7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A901009 Poticanje sportskih aktivnosti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C861F8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075810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6E489F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0587D62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AEA711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08 Rekreacija, kultura i religija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F00D5D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E18A78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2E064C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0D66794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72E78A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CD819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94F8F5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C3BCE4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7D2B985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F4764B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0EEDA9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644386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234C30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75A2759A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706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3D5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EF0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95E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ED5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3CFFF07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81F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C5A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B1A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EB3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B88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3CD7B968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3F7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E62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BD1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7A05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A97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630784E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AF0A4B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A901010 Korištenje sportske dvorane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CEB194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2369A9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3D5FAE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6C4DEAC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281631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08 Rekreacija, kultura i religija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8C40BE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40A6C6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EEC5A3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36ADA3A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435161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39C0CC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4A3D5A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C488F4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22C82E4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E6C507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C57459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B1658D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35B5B3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5835E207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D14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695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96B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536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725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11F06A6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FFA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C29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10E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AB7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A32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5098CB31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040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529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66D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3D9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7F4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0A43CD1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0B7EF2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0904 NOGOMETNO IGRALIŠTE-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Huzalica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7B5E17D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1.400.000,00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63C54BD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22FACAD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12C4FB67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61F5C9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Kapitalni projekt K904001 Rekonstrukcija i izgradnja nogometnog igrališta-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Huzalica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C30156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1.400.000,00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BB0DBC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AEBCA8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5EC6466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9ED62E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08 Rekreacija, kultura i religija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2F8128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1.400.000,00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1EACFD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834DB1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491C996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78845C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1E97AA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1.400.000,00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513E5B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761418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0E913036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9362D2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E6F337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1.400.000,00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B16578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32A086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75C0AF9E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447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293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5F2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1.400.000,00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2C5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A82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34B89CF4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487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F80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E666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1.400.000,00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93C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C21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50.000,00</w:t>
            </w:r>
          </w:p>
        </w:tc>
      </w:tr>
      <w:tr w:rsidR="00680957" w14:paraId="4C6C5E6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1EE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2FD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563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DAB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5F7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78FC34F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746E3B8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Glavni program A10 PROTUPOŽARNA ZAŠTITA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43EFA1E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245.000,00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5B22392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245.000,00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4AF6CBF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245.000,00</w:t>
            </w:r>
          </w:p>
        </w:tc>
      </w:tr>
      <w:tr w:rsidR="00680957" w14:paraId="4D4C01A1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7E8917A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1001 PROTUPOŽARNI PLANOVI, ZAŠTITA I SPAŠAVANJE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6C5D9B1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E1496F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6EFEC6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245.000,00</w:t>
            </w:r>
          </w:p>
        </w:tc>
      </w:tr>
      <w:tr w:rsidR="00680957" w14:paraId="6242B44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7E766C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A100101 Planovi, zaštita i spašavanje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35E288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E46574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B901A0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6B0939F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40B549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03 Javni red i sigurnost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1B84F2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6C0D35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E78CAC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69F5B1C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C02BA7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FB81E0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563DDB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33E595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616A47D1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1B2C77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29BBAD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B5C69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34677A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74DAC301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158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F9B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01D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F0C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655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0D3F315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E0F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66D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8E5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33D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9A5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01BE81E7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234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70D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5AC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04D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AA2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55CE531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48A309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Aktivnost A100102 Javna vatrogasna postrojba CZP Poreč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476069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EE8A0F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D753DB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</w:tr>
      <w:tr w:rsidR="00680957" w14:paraId="6462BF7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756E54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03 Javni red i sigurnost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BA7F1E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4F6E09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E13B06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</w:tr>
      <w:tr w:rsidR="00680957" w14:paraId="47049C03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B595CC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E4A135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AD5D06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7A8850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</w:tr>
      <w:tr w:rsidR="00680957" w14:paraId="0C0711F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6E1EE9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48AE5F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FA5A0D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017CC5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</w:tr>
      <w:tr w:rsidR="00680957" w14:paraId="574E009A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8A2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726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AAE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84E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B77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</w:tr>
      <w:tr w:rsidR="00680957" w14:paraId="5CD7B2BD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07A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BD1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58F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FEA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4CD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40.000,00</w:t>
            </w:r>
          </w:p>
        </w:tc>
      </w:tr>
      <w:tr w:rsidR="00680957" w14:paraId="7621AEC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E64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2E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BE4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86E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700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1146493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53A5B6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AD1ACA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8D85C0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F4F539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</w:tr>
      <w:tr w:rsidR="00680957" w14:paraId="53BA962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073341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EA16AC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189749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14B604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</w:tr>
      <w:tr w:rsidR="00680957" w14:paraId="0D41914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661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F10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5D8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EE0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B6B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</w:tr>
      <w:tr w:rsidR="00680957" w14:paraId="0FD4A0B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47F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36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6E0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BFB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A4E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E81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60.000,00</w:t>
            </w:r>
          </w:p>
        </w:tc>
      </w:tr>
      <w:tr w:rsidR="00680957" w14:paraId="27E6A125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1E6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A59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565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484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073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515F1E2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5C0C0B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A100103 Područna vatrogasna zajednica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EADEFC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1D4106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F858C2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</w:tr>
      <w:tr w:rsidR="00680957" w14:paraId="4A19BCD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9153B9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03 Javni red i sigurnost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E9B5C1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92857C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BBBAE4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</w:tr>
      <w:tr w:rsidR="00680957" w14:paraId="5A505F7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86EAF9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954119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934D6B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B1D9E5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</w:tr>
      <w:tr w:rsidR="00680957" w14:paraId="728C821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86B861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002FD3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DB9D67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D64794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</w:tr>
      <w:tr w:rsidR="00680957" w14:paraId="1CBF6A4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61A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630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5DE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8C7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1B4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</w:tr>
      <w:tr w:rsidR="00680957" w14:paraId="451FC12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478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194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8FC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E76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903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140.000,00</w:t>
            </w:r>
          </w:p>
        </w:tc>
      </w:tr>
      <w:tr w:rsidR="00680957" w14:paraId="1FFC26EC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1AE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084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2E7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6EE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7E3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6D0391C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276DEEA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Glavni program A11 SOCIJALNI PROGRAM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3F6911A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216.500,00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3CD6E1C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206.000,00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1A9F516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206.000,00</w:t>
            </w:r>
          </w:p>
        </w:tc>
      </w:tr>
      <w:tr w:rsidR="00680957" w14:paraId="0BFCEBF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3CFD18B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1101 POTPORE PREMA SOCIJALNOM PROGRAMU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54AA545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216.500,00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25724CF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206.000,00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2D009FB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206.000,00</w:t>
            </w:r>
          </w:p>
        </w:tc>
      </w:tr>
      <w:tr w:rsidR="00680957" w14:paraId="365EF1E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0F5B94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A110101 Potpore u novcu prema socijalnom programu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DD0A78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8B72F9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6A8D77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105.000,00</w:t>
            </w:r>
          </w:p>
        </w:tc>
      </w:tr>
      <w:tr w:rsidR="00680957" w14:paraId="1C87B3C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374216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10 Socijalna zaštita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9328CD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351E9E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886F59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105.000,00</w:t>
            </w:r>
          </w:p>
        </w:tc>
      </w:tr>
      <w:tr w:rsidR="00680957" w14:paraId="3DC7E67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D09066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E46815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1DCD91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0815C8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85.000,00</w:t>
            </w:r>
          </w:p>
        </w:tc>
      </w:tr>
      <w:tr w:rsidR="00680957" w14:paraId="0AFAA35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8E2006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1367C0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24222F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E443D9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85.000,00</w:t>
            </w:r>
          </w:p>
        </w:tc>
      </w:tr>
      <w:tr w:rsidR="00680957" w14:paraId="5294D43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0FC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71A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B86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87A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21D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85.000,00</w:t>
            </w:r>
          </w:p>
        </w:tc>
      </w:tr>
      <w:tr w:rsidR="00680957" w14:paraId="0C937491" w14:textId="77777777" w:rsidTr="00B962E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B71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0D0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7C3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FAD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A7B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85.000,00</w:t>
            </w:r>
          </w:p>
        </w:tc>
      </w:tr>
      <w:tr w:rsidR="00680957" w14:paraId="500237D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9FC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DC4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609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934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6ED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7EF7387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0246DF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4.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09AC40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C5EA4E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5E8CC6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2B97553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D3E9A3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4.1. PRIHODI ZA POSEBNE NAMJENE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5AF914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B65A53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58006F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16A4B16E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2C7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A2A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F7E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CEC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C0F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3F41F46F" w14:textId="77777777" w:rsidTr="00B962E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797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AB8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653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A1A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4F6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14366ADA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290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EDA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9EF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A45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BC8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5B9660C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6ADDE9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5. POMOĆI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7407BC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FD95AF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084394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36C4CB5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30BF2D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5.1. POMOĆI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C70B4B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AD1C5A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C990E4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3491B634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F93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6B5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3FC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42A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011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06B9F93A" w14:textId="77777777" w:rsidTr="00B962E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7B83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E3B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980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44D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BEB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6E05FAB8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E6E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4A8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585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9F8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DD9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5D73224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6705CA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A110103 Crveni križ Poreč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F9F5D9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FD64B7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B1AC7E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</w:tr>
      <w:tr w:rsidR="00680957" w14:paraId="3EC5E903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4F6332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10 Socijalna zaštita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415AF6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EF6871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2A854B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</w:tr>
      <w:tr w:rsidR="00680957" w14:paraId="6489974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988E25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360240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A532D7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404BB1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</w:tr>
      <w:tr w:rsidR="00680957" w14:paraId="18C5A301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D7C59C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68DE85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D17F7E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B8F052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</w:tr>
      <w:tr w:rsidR="00680957" w14:paraId="0534F57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1E2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182C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213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4BE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4EE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</w:tr>
      <w:tr w:rsidR="00680957" w14:paraId="63E8920D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D89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8E4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DBD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39A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6E0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22.000,00</w:t>
            </w:r>
          </w:p>
        </w:tc>
      </w:tr>
      <w:tr w:rsidR="00680957" w14:paraId="162077E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EDA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7C2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BA6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2A9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5BB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4CC2B12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6A4DA9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A110104 Ostale donacije iz socijalnog programa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D63C95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8302F2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B8EB50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12.000,00</w:t>
            </w:r>
          </w:p>
        </w:tc>
      </w:tr>
      <w:tr w:rsidR="00680957" w14:paraId="7367142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413953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10 Socijalna zaštita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E511E1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8FC963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D1BED3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12.000,00</w:t>
            </w:r>
          </w:p>
        </w:tc>
      </w:tr>
      <w:tr w:rsidR="00680957" w14:paraId="572E8DC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47D854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E6E853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0F8ED4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8B3075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06F2169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0028D1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CECB91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084ED6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695ABF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3D21225E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6B9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330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BC2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588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C82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66E68F75" w14:textId="77777777" w:rsidTr="00B962E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369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C21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4BD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310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9CA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6A1376E4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69F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5F1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46E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CE1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BE0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4DA7F66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7C5080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CD2EB4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2982B9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2CC962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15DF1B6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FA5CBA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681A80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7179B1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FA4871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082C73C8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121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B84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67A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944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AE5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28E98EE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7A0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252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1A8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DDE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616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40AC33B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F4C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4FC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9AA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801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CB4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49E3E9E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947ADD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A110105 Udruga ABH Poreč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DE424A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4602DC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8C9343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7597CC8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79051C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10 Socijalna zaštita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69E0E7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89ED16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FD3A61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264B35F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B8EEB0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4DA5E9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86C209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72B619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6DE155B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E63393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F9630E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FDE931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8BDA14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33B7DCD4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4D4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EB4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672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CF4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CD8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6200D655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7A5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61A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41E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1D4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B35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2E4DFE1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65A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8B4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64A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711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822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2A2FBED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119C15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A110107 Istarski domovi zdravlja Poreč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41A687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4276D5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79B419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</w:tr>
      <w:tr w:rsidR="00680957" w14:paraId="2082A5C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04B8B2B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10 Socijalna zaštita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CACFF4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3CB319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53A816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</w:tr>
      <w:tr w:rsidR="00680957" w14:paraId="04A89F9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F1DC17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392EE3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6C93F2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1884AC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</w:tr>
      <w:tr w:rsidR="00680957" w14:paraId="77F15C5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3FE1BC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67D3BB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D680CA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BBA5F9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</w:tr>
      <w:tr w:rsidR="00680957" w14:paraId="618ACC7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9DC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991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9B6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370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D59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</w:tr>
      <w:tr w:rsidR="00680957" w14:paraId="66E8BD4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879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7DD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FCE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811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02C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32.000,00</w:t>
            </w:r>
          </w:p>
        </w:tc>
      </w:tr>
      <w:tr w:rsidR="00680957" w14:paraId="5A6F953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019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E66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261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C89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6EA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0A7B2840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5BBA1C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A110110 Nabava školskih udžbenika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soc.korisnici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A39A6A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0BC502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35CCEE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2A5E84C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1C3E40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10 Socijalna zaštita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430FFD5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777DFA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CCC081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1EAE2B51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719029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585201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F2CE5E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87C96B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5F5E3DF7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AC0978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982968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1D5632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249AC2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5B974D9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18D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582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E52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DA5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DE2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76516E7A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AE7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060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7C4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B20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5DF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2.000,00</w:t>
            </w:r>
          </w:p>
        </w:tc>
      </w:tr>
      <w:tr w:rsidR="00680957" w14:paraId="2E2DA2D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27B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93B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B33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507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D41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2F7113C7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7CE175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A110111 Udruga umirovljenika Općine Kaštelir-Labinci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862EFC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6965AF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12CD19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39590CB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0107A2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10 Socijalna zaštita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32C279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FF7AB2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B6CD5F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06864D6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84AAEB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41D663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6E72D9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DCDAD8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4F912D01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9539DD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7DC0B6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FADC89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8F4BA0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1A364E6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5B6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4DD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F98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AF7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73D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682CCA11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C2C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217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C64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ECD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525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5.000,00</w:t>
            </w:r>
          </w:p>
        </w:tc>
      </w:tr>
      <w:tr w:rsidR="00680957" w14:paraId="4250334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CEB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E79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5C4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25B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15E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26EFD22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9CB084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A110112 Sufinanciranje Zdravi grad Poreč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D09401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6ECAA5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04EB7D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</w:tr>
      <w:tr w:rsidR="00680957" w14:paraId="6438A698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95EFA1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FUNKCIJSKA KLASIFIKACIJA 10 Socijalna zaštita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BAD13D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9DF87A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F65173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</w:tr>
      <w:tr w:rsidR="00680957" w14:paraId="4C81944A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C5BFAB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FAF4FF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39AD9B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6A03E4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</w:tr>
      <w:tr w:rsidR="00680957" w14:paraId="04E7EB0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222AFB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7BB578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91A50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18D4DA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</w:tr>
      <w:tr w:rsidR="00680957" w14:paraId="18D2BA4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9D8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B3F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D5B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605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E72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</w:tr>
      <w:tr w:rsidR="00680957" w14:paraId="4CF7E3B9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14D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08B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5BE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3CB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D82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8.000,00</w:t>
            </w:r>
          </w:p>
        </w:tc>
      </w:tr>
      <w:tr w:rsidR="00680957" w14:paraId="4332B18F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19B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050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BF7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483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2A9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4564781E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AD2A3B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Kapitalni projekt K110101 Sufinanciranje Opće bolnice Pula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DDEE15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A76D1B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B584BE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</w:tr>
      <w:tr w:rsidR="00680957" w14:paraId="1DB920D3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A60EE44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07 Zdravstvo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3A1789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49C73E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116409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</w:tr>
      <w:tr w:rsidR="00680957" w14:paraId="19F09D2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22D001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368559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4A8F5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0DD040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</w:tr>
      <w:tr w:rsidR="00680957" w14:paraId="2FC6775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EC9600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E766A6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FDCB42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0F91C7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</w:tr>
      <w:tr w:rsidR="00680957" w14:paraId="2EE01F68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56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AFE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1A0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31F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956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</w:tr>
      <w:tr w:rsidR="00680957" w14:paraId="14632E77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98D8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7BE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E45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2AF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B49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</w:tr>
      <w:tr w:rsidR="00680957" w14:paraId="0A58FC80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48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F1C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Pomoći proračunskim korisnicima drugih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C82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082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23D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45105C0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12DB64B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Glavni program A12 OSTALE DRUŠTVENE POTREBE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05B2718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45.000,00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29BA2DB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45.000,00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14:paraId="6678D85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45.000,00</w:t>
            </w:r>
          </w:p>
        </w:tc>
      </w:tr>
      <w:tr w:rsidR="00680957" w14:paraId="2D566CC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1FA7F50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Program 1201 OSTALE DRUŠTVENE POTREBE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0970D28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4848967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99FF" w:fill="auto"/>
          </w:tcPr>
          <w:p w14:paraId="23C08FB9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45.000,00</w:t>
            </w:r>
          </w:p>
        </w:tc>
      </w:tr>
      <w:tr w:rsidR="00680957" w14:paraId="3A70CAA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798979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A120102 Ostale društvene aktivnosti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3FD432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605A58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1AB0F2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26E57EC4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141AEB5E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7C43D4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E70B01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420BC5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457E2BA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D3CEB1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5147D1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E0EE49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C6478E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1B787467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45E60D2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3B50B0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374712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5265ADC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0E5776A1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5C0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2C6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ECD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DF4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90B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4DD3D4EB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B02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258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B56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288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C97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10.000,00</w:t>
            </w:r>
          </w:p>
        </w:tc>
      </w:tr>
      <w:tr w:rsidR="00680957" w14:paraId="4A88D18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15A9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C98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8D9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B6D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65F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3ABB02D2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DDA5B5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A120103 Financiranje rada političkih stranaka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CEE0C4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3595E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689422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64CD881C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367FE6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3798175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0C3BDC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5054EB2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642BADC9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BEB97AD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7.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826AB3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E82BE2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8C6F82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014F5E55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AB6F73F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7.1. PRIHODI OD PRODAJE NEFINANCIJSKE IMOVINE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838160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AB3261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5CA69F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01C8EEDA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883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AB2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A774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D95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D46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4CED9F6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19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C17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A568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62F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A16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15.000,00</w:t>
            </w:r>
          </w:p>
        </w:tc>
      </w:tr>
      <w:tr w:rsidR="00680957" w14:paraId="7939444E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ECDC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A7D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968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C3E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5EFA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0957" w14:paraId="54B9EABD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4FE59FA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Aktivnost A120108 Članarina-LAG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CCE863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9FECC6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EF3A97D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0AAF3C47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B6F35B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FUNKCIJSKA KLASIFIKACIJA 04 Ekonomski poslovi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746BA9C1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615C450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14:paraId="2BD0F76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5A27B0AF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FA822D1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Izvor 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04CA08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6B6B3B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A18F2C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50CD7AAB" w14:textId="77777777" w:rsidTr="00B962E2">
        <w:trPr>
          <w:trHeight w:val="24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FB22056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1.1. OPĆI PRIHODI I PRIMICI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F8F5943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96026E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8C10AF0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618CD3F6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D805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3937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E77E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7E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A8D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200070D2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636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4000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3005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F87F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0152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20.000,00</w:t>
            </w:r>
          </w:p>
        </w:tc>
      </w:tr>
      <w:tr w:rsidR="00680957" w14:paraId="61ED0773" w14:textId="77777777" w:rsidTr="00B962E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ED73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215B" w14:textId="77777777" w:rsidR="00680957" w:rsidRDefault="00680957" w:rsidP="00B962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6BF6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9647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20CB" w14:textId="77777777" w:rsidR="00680957" w:rsidRDefault="00680957" w:rsidP="00B962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5D43C2C8" w14:textId="77777777" w:rsidR="00680957" w:rsidRDefault="00680957" w:rsidP="00680957">
      <w:pPr>
        <w:rPr>
          <w:rFonts w:ascii="Times New Roman" w:hAnsi="Times New Roman"/>
          <w:sz w:val="24"/>
          <w:szCs w:val="24"/>
        </w:rPr>
      </w:pPr>
    </w:p>
    <w:p w14:paraId="723A4C92" w14:textId="77777777" w:rsidR="00680957" w:rsidRDefault="00680957" w:rsidP="00680957">
      <w:pPr>
        <w:rPr>
          <w:rFonts w:ascii="Times New Roman" w:hAnsi="Times New Roman"/>
          <w:b/>
          <w:bCs/>
          <w:sz w:val="24"/>
          <w:szCs w:val="24"/>
        </w:rPr>
      </w:pPr>
    </w:p>
    <w:p w14:paraId="0F649AEC" w14:textId="715DCFA5" w:rsidR="00EC43A4" w:rsidRDefault="00EC43A4" w:rsidP="00EC43A4">
      <w:pPr>
        <w:ind w:left="360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5DB08F52" w14:textId="77777777" w:rsidR="00EE481A" w:rsidRPr="002B2BFD" w:rsidRDefault="00EE481A" w:rsidP="00EE481A">
      <w:pPr>
        <w:rPr>
          <w:rFonts w:ascii="Times New Roman" w:hAnsi="Times New Roman"/>
          <w:b/>
          <w:bCs/>
          <w:sz w:val="24"/>
          <w:szCs w:val="24"/>
        </w:rPr>
      </w:pPr>
      <w:r w:rsidRPr="002B2BFD">
        <w:rPr>
          <w:rFonts w:ascii="Times New Roman" w:hAnsi="Times New Roman"/>
          <w:b/>
          <w:bCs/>
          <w:sz w:val="24"/>
          <w:szCs w:val="24"/>
        </w:rPr>
        <w:t>III.PLAN RAZVOJNIH PROGRAMA</w:t>
      </w:r>
      <w:r w:rsidRPr="002B2BFD">
        <w:rPr>
          <w:rFonts w:ascii="Times New Roman" w:hAnsi="Times New Roman"/>
          <w:b/>
          <w:bCs/>
          <w:sz w:val="24"/>
          <w:szCs w:val="24"/>
        </w:rPr>
        <w:tab/>
      </w:r>
      <w:r w:rsidRPr="002B2BFD">
        <w:rPr>
          <w:rFonts w:ascii="Times New Roman" w:hAnsi="Times New Roman"/>
          <w:b/>
          <w:bCs/>
          <w:sz w:val="24"/>
          <w:szCs w:val="24"/>
        </w:rPr>
        <w:tab/>
      </w:r>
      <w:r w:rsidRPr="002B2BFD">
        <w:rPr>
          <w:rFonts w:ascii="Times New Roman" w:hAnsi="Times New Roman"/>
          <w:b/>
          <w:bCs/>
          <w:sz w:val="24"/>
          <w:szCs w:val="24"/>
        </w:rPr>
        <w:tab/>
      </w:r>
      <w:r w:rsidRPr="002B2BFD">
        <w:rPr>
          <w:rFonts w:ascii="Times New Roman" w:hAnsi="Times New Roman"/>
          <w:b/>
          <w:bCs/>
          <w:sz w:val="24"/>
          <w:szCs w:val="24"/>
        </w:rPr>
        <w:tab/>
      </w:r>
      <w:r w:rsidRPr="002B2BFD">
        <w:rPr>
          <w:rFonts w:ascii="Times New Roman" w:hAnsi="Times New Roman"/>
          <w:b/>
          <w:bCs/>
          <w:sz w:val="24"/>
          <w:szCs w:val="24"/>
        </w:rPr>
        <w:tab/>
      </w:r>
      <w:r w:rsidRPr="002B2BFD">
        <w:rPr>
          <w:rFonts w:ascii="Times New Roman" w:hAnsi="Times New Roman"/>
          <w:b/>
          <w:bCs/>
          <w:sz w:val="24"/>
          <w:szCs w:val="24"/>
        </w:rPr>
        <w:tab/>
      </w:r>
      <w:r w:rsidRPr="002B2BFD">
        <w:rPr>
          <w:rFonts w:ascii="Times New Roman" w:hAnsi="Times New Roman"/>
          <w:b/>
          <w:bCs/>
          <w:sz w:val="24"/>
          <w:szCs w:val="24"/>
        </w:rPr>
        <w:tab/>
      </w:r>
      <w:r w:rsidRPr="002B2BFD">
        <w:rPr>
          <w:rFonts w:ascii="Times New Roman" w:hAnsi="Times New Roman"/>
          <w:b/>
          <w:bCs/>
          <w:sz w:val="24"/>
          <w:szCs w:val="24"/>
        </w:rPr>
        <w:tab/>
      </w:r>
    </w:p>
    <w:p w14:paraId="597719C6" w14:textId="77777777" w:rsidR="00EE481A" w:rsidRDefault="00EE481A" w:rsidP="00EE481A">
      <w:pPr>
        <w:jc w:val="center"/>
        <w:rPr>
          <w:b/>
          <w:bCs/>
          <w:sz w:val="24"/>
          <w:szCs w:val="24"/>
        </w:rPr>
      </w:pPr>
      <w:r w:rsidRPr="002B2BFD">
        <w:rPr>
          <w:b/>
          <w:bCs/>
          <w:sz w:val="24"/>
          <w:szCs w:val="24"/>
        </w:rPr>
        <w:lastRenderedPageBreak/>
        <w:t>Članak 4.</w:t>
      </w:r>
    </w:p>
    <w:p w14:paraId="4924AABA" w14:textId="77777777" w:rsidR="00EE481A" w:rsidRDefault="00EE481A" w:rsidP="00EE481A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Plan razvojnih programa sastavni je dio Proračuna </w:t>
      </w:r>
      <w:r w:rsidRPr="00FC7C7B">
        <w:rPr>
          <w:rFonts w:ascii="Times New Roman" w:hAnsi="Times New Roman"/>
          <w:sz w:val="24"/>
          <w:szCs w:val="24"/>
          <w:lang w:eastAsia="hr-HR"/>
        </w:rPr>
        <w:t>Općine Kaštelir-Labinci-Castelliere-S.Domenica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1EB68DB2" w14:textId="77777777" w:rsidR="00EE481A" w:rsidRPr="00D227DA" w:rsidRDefault="00EE481A" w:rsidP="00EE481A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 2022.godinu s projekcijama za 2023.i 2024.godinu.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870"/>
        <w:gridCol w:w="1389"/>
        <w:gridCol w:w="1064"/>
        <w:gridCol w:w="1208"/>
        <w:gridCol w:w="1134"/>
        <w:gridCol w:w="1276"/>
        <w:gridCol w:w="851"/>
        <w:gridCol w:w="1565"/>
        <w:gridCol w:w="844"/>
      </w:tblGrid>
      <w:tr w:rsidR="00EE481A" w:rsidRPr="002B2BFD" w14:paraId="3F6E8542" w14:textId="77777777" w:rsidTr="00B962E2">
        <w:trPr>
          <w:trHeight w:val="57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69D4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Ciljevi; Prioriteti; Mjere; Aktivnosti/Projekti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E4A3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1E2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PLAN 2023.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947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PLAN 2024.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166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Pokazatelj rezultata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8B3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 xml:space="preserve">Ciljana vrijednost </w:t>
            </w:r>
          </w:p>
        </w:tc>
      </w:tr>
      <w:tr w:rsidR="00EE481A" w:rsidRPr="002B2BFD" w14:paraId="245EC066" w14:textId="77777777" w:rsidTr="00B962E2">
        <w:trPr>
          <w:trHeight w:val="27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B0022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D2F1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6966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D6604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F79E0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58B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2022.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7C9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2023.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55F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2024.</w:t>
            </w:r>
          </w:p>
        </w:tc>
      </w:tr>
      <w:tr w:rsidR="00EE481A" w:rsidRPr="002B2BFD" w14:paraId="62844947" w14:textId="77777777" w:rsidTr="00B962E2">
        <w:trPr>
          <w:trHeight w:val="300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DBB3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PRIORITET 1: UČINKOVITA JAVNA UPRAVA</w:t>
            </w:r>
          </w:p>
        </w:tc>
      </w:tr>
      <w:tr w:rsidR="00EE481A" w:rsidRPr="002B2BFD" w14:paraId="1FDDEB3C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0E2D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Poseban cilj 1.1. Kompetentna, dostupna i učinkovita javna uprava i administracija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E9B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3984D20E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1811" w14:textId="77777777" w:rsidR="00EE481A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Mjera 1. Lokalna uprava i administracija</w:t>
            </w:r>
          </w:p>
          <w:p w14:paraId="5C2611A6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0677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42DAE84C" w14:textId="77777777" w:rsidTr="00B962E2">
        <w:trPr>
          <w:trHeight w:val="30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4039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Programi: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9C15" w14:textId="77777777" w:rsidR="00EE481A" w:rsidRPr="002B2BFD" w:rsidRDefault="00EE481A" w:rsidP="00B962E2">
            <w:pPr>
              <w:jc w:val="right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194.000,00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8F2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194.000,00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5D2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194.000,00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96B6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aktivnosti vezane za redovnu djelatnost izvršnog i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predstvaničkog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tijela,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dodijela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novčane iznos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umirovljenicima,redovne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izvranredne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sjednice općinskog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vijeća,financiranje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rada političkih stranaka</w:t>
            </w:r>
          </w:p>
        </w:tc>
      </w:tr>
      <w:tr w:rsidR="00EE481A" w:rsidRPr="002B2BFD" w14:paraId="47ACE861" w14:textId="77777777" w:rsidTr="00B962E2">
        <w:trPr>
          <w:trHeight w:val="27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9256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 xml:space="preserve"> 0101 Rad predstavničkih izvršnih tijela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0C835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D605D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691B9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3A0C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</w:tr>
      <w:tr w:rsidR="00EE481A" w:rsidRPr="002B2BFD" w14:paraId="0DC49E5C" w14:textId="77777777" w:rsidTr="00B962E2">
        <w:trPr>
          <w:trHeight w:val="33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9B31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0201 Ostali rashodi predstavničkih i izvršnih tijela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8B5C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7F2C3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8C801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DABCD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</w:tr>
      <w:tr w:rsidR="00EE481A" w:rsidRPr="002B2BFD" w14:paraId="0F2771FC" w14:textId="77777777" w:rsidTr="00B962E2">
        <w:trPr>
          <w:trHeight w:val="19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DC74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 xml:space="preserve">1201 Ostale društvene potrebe  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2E59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FEEDC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B68A8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ABCBD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</w:tr>
      <w:tr w:rsidR="00EE481A" w:rsidRPr="002B2BFD" w14:paraId="2AA7549C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836C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AKTIVNOST/PROJEKT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ACE3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3E209F49" w14:textId="77777777" w:rsidTr="00B962E2">
        <w:trPr>
          <w:trHeight w:val="7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BDD5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A101001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9A6E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Redovna djelatnost predstavničkih i izvršnih tijela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1FC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5A3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643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7E53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aktivnosti vezane za redovnu djelatnost izvršnog i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predstvaničkog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tijela,broj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redovnih i izvanrednih sjednica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290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69C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C8C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9</w:t>
            </w:r>
          </w:p>
        </w:tc>
      </w:tr>
      <w:tr w:rsidR="00EE481A" w:rsidRPr="002B2BFD" w14:paraId="5B348C18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8C50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A201003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295E7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Općinske proslave i manifestacije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ABA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7BA3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D38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246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broj manifestacija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644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8C6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FD0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EE481A" w:rsidRPr="002B2BFD" w14:paraId="178478B9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6869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A201004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4901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Jednokratne pomoći umirovljenicima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826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925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38B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DE1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broj umirovljenika gradske uprave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D993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AA7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EE7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EE481A" w:rsidRPr="002B2BFD" w14:paraId="7E849E0E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0AFA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A120102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F462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Ostale društvene aktivnosti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2C1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5C0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359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C32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%dodjele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BA4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4E4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C58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57ACA524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8821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A120103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3C5E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Financiranje rada političkih stranaka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CEF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E9D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95D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D2D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finaciranje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političkih stranaka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6B9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009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F535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</w:t>
            </w:r>
          </w:p>
        </w:tc>
      </w:tr>
      <w:tr w:rsidR="00EE481A" w:rsidRPr="002B2BFD" w14:paraId="3E08C4C1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37F0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A120108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AE35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Članarina - LAG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EDB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48E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FF0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DC8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članarina LAGA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F6B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E77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3B9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</w:t>
            </w:r>
          </w:p>
        </w:tc>
      </w:tr>
      <w:tr w:rsidR="00EE481A" w:rsidRPr="002B2BFD" w14:paraId="1EAC681D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0317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PRIORITET 2: KONKURENTNO I INOVATIVNO GOSPODARSTVO I INFRASTRUKTURA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878A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33166E7B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2F61A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Poseban cilj 2.1. Revitalizacija ruralnih područja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2DEA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27175A5D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43EA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Mjera 2. Razvoj gospodarstva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630A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21C556A2" w14:textId="77777777" w:rsidTr="00B962E2">
        <w:trPr>
          <w:trHeight w:val="64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2728F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Program: 0401 Gospodarstvo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AA73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B0B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BD3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2DC2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aktivnosti vezane za poticanje razvoja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poduzetništva,pobljšanje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gospodarske konkurentnosti</w:t>
            </w:r>
          </w:p>
        </w:tc>
      </w:tr>
      <w:tr w:rsidR="00EE481A" w:rsidRPr="002B2BFD" w14:paraId="1AE63F26" w14:textId="77777777" w:rsidTr="00D27226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45D1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AKTIVNOST/PROJEKT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28E8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4B9E7A9A" w14:textId="77777777" w:rsidTr="00D27226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59BE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lastRenderedPageBreak/>
              <w:t>A401002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85B2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Sufinanciranje Fonda za razvoj poljoprivrede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D5E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E44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4E7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A4D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sufinaciranja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7B4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B66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209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1981F5E9" w14:textId="77777777" w:rsidTr="00EE481A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4ACD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K401001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60AE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Nabava nefinancijske imovine - zemljište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D49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905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EC0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097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% nabave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građev.zemljišta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A953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8F5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0E8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52D8A19F" w14:textId="77777777" w:rsidTr="00EE481A">
        <w:trPr>
          <w:trHeight w:val="300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3AD35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Poseban cilj 2.2. Upravljanje komunalnom infrastrukturom</w:t>
            </w:r>
          </w:p>
        </w:tc>
      </w:tr>
      <w:tr w:rsidR="00EE481A" w:rsidRPr="002B2BFD" w14:paraId="278CD961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22A8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Mjera 3. Komunalno gospodarstvo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7554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4E8C41CA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2B1E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Mjera 4. Prostorno planiranje i izrada projektne dokumentacije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F650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5D9FC815" w14:textId="77777777" w:rsidTr="00B962E2">
        <w:trPr>
          <w:trHeight w:val="30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4BD6B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Programi: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A650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0906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33B3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3212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A06C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3ECD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2A12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49B2F2BE" w14:textId="77777777" w:rsidTr="00B962E2">
        <w:trPr>
          <w:trHeight w:val="36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BBC6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 xml:space="preserve"> 0501 Javna rasvjeta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F753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993.000,00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BA7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978.000,00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27E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928.000,00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4CA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racionalizacija i ušteda kod korištenja energije kao i stvaranje zadovoljavajućih uvjeta za tijek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prometa,veterinarske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usluge na području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Općine,održavanje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javnih površina, čišćenje i uređenje groblja, gospodarenje objektima javne i poslovne namjene</w:t>
            </w:r>
          </w:p>
        </w:tc>
      </w:tr>
      <w:tr w:rsidR="00EE481A" w:rsidRPr="002B2BFD" w14:paraId="5C2994F3" w14:textId="77777777" w:rsidTr="00B962E2">
        <w:trPr>
          <w:trHeight w:val="51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74CD2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0504 Izgradnja i održavanje čistoće, kanalizacije, javnih i zelenih površina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006A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9A2E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AEF9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859D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</w:tr>
      <w:tr w:rsidR="00EE481A" w:rsidRPr="002B2BFD" w14:paraId="5363F1C8" w14:textId="77777777" w:rsidTr="00B962E2">
        <w:trPr>
          <w:trHeight w:val="4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421F8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0505 Izgradnja kanalizacijskog sustava Kaštelir - Labinci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802F5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63F01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BE694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96DBE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</w:tr>
      <w:tr w:rsidR="00EE481A" w:rsidRPr="002B2BFD" w14:paraId="2170ED08" w14:textId="77777777" w:rsidTr="00B962E2">
        <w:trPr>
          <w:trHeight w:val="31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64BE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0508 Ostali rashodi komunalnog sustava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893C1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93EEF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3F47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4236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</w:tr>
      <w:tr w:rsidR="00EE481A" w:rsidRPr="002B2BFD" w14:paraId="0806D126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21677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AKTIVNOST/PROJEKT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7C70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7DCE32D2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470B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K501002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3939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Izgradnja javne rasvjete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43C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18A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9220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A379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%izgrađenosti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4A4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AA3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E0F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71DD3219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A81C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A503001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23E5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Održavanje groblja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ED5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2B0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62B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143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%održavanja groblja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81D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DD7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C9D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226FCB0E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CB03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A504003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1B83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Veterinarske usluge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603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A9F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916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CAC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akcije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vet.usluga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24E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B29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19E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EE481A" w:rsidRPr="002B2BFD" w14:paraId="28D41E80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9AC6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K504011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6ABC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Sufinanciranje izgradnje ŽCGO „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Kaštijun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68B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0E93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F72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F75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sufinaciranja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ŽCGOI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Kaštijun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08A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2F9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42F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6BAE5306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CD38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T504002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CA71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Sufinanciranje nabave spremnika za otpad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1683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61A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0BA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FAE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sufinacirannja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3A7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038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4E8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386FF764" w14:textId="77777777" w:rsidTr="00B962E2">
        <w:trPr>
          <w:trHeight w:val="45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F4CF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K505003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64C5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Kapitalna pomoć za financiranje kanalizacije „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Martinela"d.o.o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9C8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B5E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08E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6EC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%kapitalna pomoć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071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B5D3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1E4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2EEBDE99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907E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A508003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1175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„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Mavriš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" d.o.o. - donacija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08D9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D79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8D7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93A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donacija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642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267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AE2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EE481A" w:rsidRPr="002B2BFD" w14:paraId="49BE8EFB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5CCA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K508001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769D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Izgradnja i rekonstrukcija cesta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5EF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31B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541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4C8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iizgradnje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i rekonstrukcije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A94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26B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33F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0C869539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FFD84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PRIORITET 3: POBOLJŠANJE ŽIVOTNIH UVJETA NA PODRUČJU OPĆINE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B9E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256925B6" w14:textId="77777777" w:rsidTr="00B962E2">
        <w:trPr>
          <w:trHeight w:val="285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52E6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Posebni cilj 3.1. Ublažavanje negativnih demografskih trendova kroz pristupačnosti i unaprjeđenje odgoja i obrazovanja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F4F4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449B24C0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6E57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Mjera 5. Odgoj i obrazovanje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D46E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662B077B" w14:textId="77777777" w:rsidTr="00B962E2">
        <w:trPr>
          <w:trHeight w:val="30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BAB6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Programi: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A43E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CD58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7552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CA826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A016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1D25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F446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080980FA" w14:textId="77777777" w:rsidTr="00B962E2">
        <w:trPr>
          <w:trHeight w:val="34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E2CF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 xml:space="preserve"> 0601 Program javnih potreba u predškolskom uzrastu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F2F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8.410.000,00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F0C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4.430.000,00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F69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1.660.000,00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885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izgradnja adekvatne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infrastrukture,osiguranje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održivog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trazvoja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predškolske i školske djelatnosti kroz rad i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subvencije,redovna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djelatnos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tvrtića,dodjela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stipendija ,subvencija pomoći</w:t>
            </w:r>
          </w:p>
        </w:tc>
      </w:tr>
      <w:tr w:rsidR="00EE481A" w:rsidRPr="002B2BFD" w14:paraId="7366EAA8" w14:textId="77777777" w:rsidTr="00D27226">
        <w:trPr>
          <w:trHeight w:val="27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AFFD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0701 Program javnih potreba u školstvu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6D74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CE64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7E3C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E5AE92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</w:tr>
      <w:tr w:rsidR="00EE481A" w:rsidRPr="002B2BFD" w14:paraId="2462E8C5" w14:textId="77777777" w:rsidTr="00D27226">
        <w:trPr>
          <w:trHeight w:val="18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2425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0702 Sufinanciranje troškova obrazovanja 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75AF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970A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13A8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D046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</w:tr>
      <w:tr w:rsidR="00EE481A" w:rsidRPr="002B2BFD" w14:paraId="2C3A441B" w14:textId="77777777" w:rsidTr="00D27226">
        <w:trPr>
          <w:trHeight w:val="24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9128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0703 Poticanje ustanova i udruga u obrazovanju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58DC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EEC00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0BFF3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0A22D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</w:tr>
      <w:tr w:rsidR="00EE481A" w:rsidRPr="002B2BFD" w14:paraId="4DC249D6" w14:textId="77777777" w:rsidTr="00EE481A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39CA5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AKTIVNOST/PROJEKT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41CD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3B2F5AAB" w14:textId="77777777" w:rsidTr="00EE481A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740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A601001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0FDB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Ostale aktivnosti u predškolskom odgoju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F9D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3FD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DE5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1.300.000,00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A0B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sufinaciranje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preškolskog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odgoja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7DC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E0F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E50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494C768E" w14:textId="77777777" w:rsidTr="00EE481A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283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K601001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9481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Izgradnja dječjeg vrtića -Labinci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007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7.000.000,00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9D43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3.000.000,00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1C1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3E7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%izgrađenosti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8B6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61D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148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5CEFF3F6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F49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A701001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FD06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Ostale aktivnosti u školstvu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984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F35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B52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937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broj darova za djecu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B37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D27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374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60</w:t>
            </w:r>
          </w:p>
        </w:tc>
      </w:tr>
      <w:tr w:rsidR="00EE481A" w:rsidRPr="002B2BFD" w14:paraId="0ED67005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1BA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A702001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B61A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Stipendije učenicima i studentima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D49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9A3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350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FE3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broj stipendija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934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BCE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711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12</w:t>
            </w:r>
          </w:p>
        </w:tc>
      </w:tr>
      <w:tr w:rsidR="00EE481A" w:rsidRPr="002B2BFD" w14:paraId="22981292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374C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Poseban cilj 3.2. Razvoj kulture, briga za zdravlje i dobrobit svih stanovnika Općine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4363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120D7D76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D2A34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Mjera 6. Kultura, tjelesna kultura i sport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EB72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42E53BB8" w14:textId="77777777" w:rsidTr="00B962E2">
        <w:trPr>
          <w:trHeight w:val="30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D3E3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Programi: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71E5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5481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AB70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A19C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A0CE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F573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04DB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35A403CC" w14:textId="77777777" w:rsidTr="00B962E2">
        <w:trPr>
          <w:trHeight w:val="24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0ECD7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 xml:space="preserve"> 0801 Program javnih potreba u kulturi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DCA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1.600.000,00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F55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DC5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22F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aktivnosti vezane za razvoj kulture te tjelesne kulture i sporta, unapređenje dostupnosti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sprotsko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rekreacijskih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sadržaja,promocanje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kulture i sadržaja, poticanje razvoja sporta i rekreacije</w:t>
            </w:r>
          </w:p>
        </w:tc>
      </w:tr>
      <w:tr w:rsidR="00EE481A" w:rsidRPr="002B2BFD" w14:paraId="5A78CAEB" w14:textId="77777777" w:rsidTr="00B962E2">
        <w:trPr>
          <w:trHeight w:val="30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26713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0901 Program javnih potreba u sportu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9260F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5E57D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1D6AA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4DABF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</w:tr>
      <w:tr w:rsidR="00EE481A" w:rsidRPr="002B2BFD" w14:paraId="19266253" w14:textId="77777777" w:rsidTr="00B962E2">
        <w:trPr>
          <w:trHeight w:val="33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8B09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 xml:space="preserve">0904 Nogometno igralište - </w:t>
            </w:r>
            <w:proofErr w:type="spellStart"/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Huzalica</w:t>
            </w:r>
            <w:proofErr w:type="spellEnd"/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C72B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6981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04C22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59F1F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</w:p>
        </w:tc>
      </w:tr>
      <w:tr w:rsidR="00EE481A" w:rsidRPr="002B2BFD" w14:paraId="6373F730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B994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AKTIVNOST/PROJEKT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224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154F4F00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CCC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A801001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7836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Ostale aktivnosti u kulturi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7A22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B47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5AA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B5E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19D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CB5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87D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</w:t>
            </w:r>
          </w:p>
        </w:tc>
      </w:tr>
      <w:tr w:rsidR="00EE481A" w:rsidRPr="002B2BFD" w14:paraId="54B8C40A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6B4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A801005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1FB8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Ostale donacije u kulturi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8DA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98F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E5E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260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sufinaciranje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u kulturi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13E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E06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EA6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437A9503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A42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A901001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2572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Tekuće donacije za sportske udruge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4AB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746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664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FAA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donacija sportskih klubova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97F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AAE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3C2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EE481A" w:rsidRPr="002B2BFD" w14:paraId="7F870694" w14:textId="77777777" w:rsidTr="00B962E2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5CB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A901009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F2E2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Poticanje sportskih aktivnosti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6FE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429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512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65D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sufinaciranja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u sportu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80F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47B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E217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7D5B7C96" w14:textId="77777777" w:rsidTr="00B962E2">
        <w:trPr>
          <w:trHeight w:val="4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63F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K904001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9D13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Rekonstrukcija i izgradnja nogometnog igrališta -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Huzalica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DCB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1.400.000,00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00D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1AD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996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%izgrađenosti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817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01F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AE8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33FB3D0B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8220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Poseban cilj 3.3. Sigurnost za stabilan razvoj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460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6DDE1D3D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1A47D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Mjera 7. Protupožarna i civilna zaštita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32EA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01D271AE" w14:textId="77777777" w:rsidTr="00B962E2">
        <w:trPr>
          <w:trHeight w:val="58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48C04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Program: 1001 Protupožarni planovi, zaštita i spašavanje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742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025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8FD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EDB8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aktivnosti vezane za pružanje vatrogasne  i civilne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zaštite,uspostava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sustava civilne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zaštite,organizacija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i redovan rad sustava zaštite</w:t>
            </w:r>
          </w:p>
        </w:tc>
      </w:tr>
      <w:tr w:rsidR="00EE481A" w:rsidRPr="002B2BFD" w14:paraId="4A6000E0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DEC8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AKTIVNOST/PROJEKT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4578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774688CC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7AD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A100102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B3A0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Javna vatrogasna postrojba CZP Poreč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C93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C60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CBC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1A3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sufinaciranja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7AC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6F0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0D2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588354E9" w14:textId="77777777" w:rsidTr="00D27226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AE3D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A100103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479C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Područna vatrogasna zajednica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EE5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0C3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C78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E08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sufinaciranja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8EA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813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125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572577AB" w14:textId="77777777" w:rsidTr="00D27226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6448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Poseban cilj 3.4. Pristupačnost zdravstvene zaštite i socijalne skrbi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FEBD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0E6E1618" w14:textId="77777777" w:rsidTr="00B962E2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CC13F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Mjera 8. Socijalna skrb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7DD5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2952B4AE" w14:textId="77777777" w:rsidTr="00B962E2">
        <w:trPr>
          <w:trHeight w:val="21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255A9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 xml:space="preserve">Programi: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FE0C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0167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AD9B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B6FA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59FA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BEC3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0AE5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1F4FB2D5" w14:textId="77777777" w:rsidTr="00B962E2">
        <w:trPr>
          <w:trHeight w:val="465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479B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1101 Potpore prema socijalnom programu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01B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87.500,00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AAD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7F4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87.000,00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2B4D1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dodjela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subvencija,pomoći,donacija,poboljšanje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standarda postojećih usluga socijalne zaštite u okvirima lokalne zajednice</w:t>
            </w:r>
          </w:p>
        </w:tc>
      </w:tr>
      <w:tr w:rsidR="00EE481A" w:rsidRPr="002B2BFD" w14:paraId="511AC952" w14:textId="77777777" w:rsidTr="00EE481A">
        <w:trPr>
          <w:trHeight w:val="300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C675A" w14:textId="77777777" w:rsidR="00EE481A" w:rsidRPr="002B2BFD" w:rsidRDefault="00EE481A" w:rsidP="00B962E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hr-HR"/>
              </w:rPr>
              <w:t>AKTIVNOST/PROJEKT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698" w14:textId="77777777" w:rsidR="00EE481A" w:rsidRPr="002B2BFD" w:rsidRDefault="00EE481A" w:rsidP="00B962E2">
            <w:pPr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E481A" w:rsidRPr="002B2BFD" w14:paraId="170FA779" w14:textId="77777777" w:rsidTr="00EE481A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426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A110103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4DAD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Crveni križ Poreč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9AA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947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A81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B5F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sufinaciranje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E4F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048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108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EE481A" w:rsidRPr="002B2BFD" w14:paraId="1BBB55B9" w14:textId="77777777" w:rsidTr="00EE481A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93E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A110105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525F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Udruga ABH Poreč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7E29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EA7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8E43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538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sufinaciranje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CB1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016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DE5F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EE481A" w:rsidRPr="002B2BFD" w14:paraId="10AB3A92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67C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A110107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D573D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Istarski domovi zdravlja Poreč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B06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3E65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9BA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61C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sufinaciranje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za zapošljavanje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B030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FC3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6C5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E481A" w:rsidRPr="002B2BFD" w14:paraId="39F842D1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2BB4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A110111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723CD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Udruga umirovljenika Općine Kaštelir - Labinci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523A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6458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65A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724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dodjela donacije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75EC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ADE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8370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EE481A" w:rsidRPr="002B2BFD" w14:paraId="0BF0F173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31C2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A110112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8D30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Sufinanciranje Zdravi grad Poreč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164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38DF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9AC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4AC7D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sufinaciranje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111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D62E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845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</w:t>
            </w:r>
          </w:p>
        </w:tc>
      </w:tr>
      <w:tr w:rsidR="00EE481A" w:rsidRPr="002B2BFD" w14:paraId="0998FA45" w14:textId="77777777" w:rsidTr="00B962E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7537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K110101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7E6F" w14:textId="77777777" w:rsidR="00EE481A" w:rsidRPr="002B2BFD" w:rsidRDefault="00EE481A" w:rsidP="00B962E2">
            <w:pPr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Sufinanciranje Opće bolnice Pula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5379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193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9CE56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890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%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sufinaciranje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izgradnje </w:t>
            </w:r>
            <w:proofErr w:type="spellStart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Opče</w:t>
            </w:r>
            <w:proofErr w:type="spellEnd"/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 xml:space="preserve"> bolnice Pula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2FA1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31C04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87EB" w14:textId="77777777" w:rsidR="00EE481A" w:rsidRPr="002B2BFD" w:rsidRDefault="00EE481A" w:rsidP="00B962E2">
            <w:pPr>
              <w:jc w:val="center"/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</w:pPr>
            <w:r w:rsidRPr="002B2BFD">
              <w:rPr>
                <w:rFonts w:ascii="Calibri Light" w:hAnsi="Calibri Light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</w:tbl>
    <w:p w14:paraId="4CC5EFE0" w14:textId="77777777" w:rsidR="00EE481A" w:rsidRDefault="00EE481A" w:rsidP="00EE481A">
      <w:pPr>
        <w:rPr>
          <w:rFonts w:ascii="Times New Roman" w:hAnsi="Times New Roman"/>
        </w:rPr>
      </w:pPr>
    </w:p>
    <w:p w14:paraId="36F3ECEB" w14:textId="76925660" w:rsidR="00680957" w:rsidRDefault="00EE481A" w:rsidP="00EC43A4">
      <w:pPr>
        <w:ind w:left="360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t xml:space="preserve"> </w:t>
      </w:r>
    </w:p>
    <w:p w14:paraId="4A4831F1" w14:textId="77777777" w:rsidR="00EE481A" w:rsidRPr="00BB7025" w:rsidRDefault="00EE481A" w:rsidP="00EE481A">
      <w:pPr>
        <w:rPr>
          <w:rFonts w:ascii="Times New Roman" w:hAnsi="Times New Roman"/>
          <w:b/>
          <w:bCs/>
          <w:sz w:val="24"/>
          <w:szCs w:val="24"/>
        </w:rPr>
      </w:pPr>
      <w:r w:rsidRPr="00BB7025">
        <w:rPr>
          <w:rFonts w:ascii="Times New Roman" w:hAnsi="Times New Roman"/>
          <w:b/>
          <w:bCs/>
          <w:sz w:val="24"/>
          <w:szCs w:val="24"/>
        </w:rPr>
        <w:t>IV.PRIJELAZ</w:t>
      </w:r>
      <w:r>
        <w:rPr>
          <w:rFonts w:ascii="Times New Roman" w:hAnsi="Times New Roman"/>
          <w:b/>
          <w:bCs/>
          <w:sz w:val="24"/>
          <w:szCs w:val="24"/>
        </w:rPr>
        <w:t>N</w:t>
      </w:r>
      <w:r w:rsidRPr="00BB7025">
        <w:rPr>
          <w:rFonts w:ascii="Times New Roman" w:hAnsi="Times New Roman"/>
          <w:b/>
          <w:bCs/>
          <w:sz w:val="24"/>
          <w:szCs w:val="24"/>
        </w:rPr>
        <w:t>E I ZAKLJUČNE ODREDBE</w:t>
      </w:r>
    </w:p>
    <w:p w14:paraId="4EB0CA62" w14:textId="77777777" w:rsidR="00EE481A" w:rsidRDefault="00EE481A" w:rsidP="00EE481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7025"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6F50F7A7" w14:textId="77777777" w:rsidR="00EE481A" w:rsidRDefault="00EE481A" w:rsidP="00EE481A">
      <w:pPr>
        <w:rPr>
          <w:rFonts w:ascii="Times New Roman" w:hAnsi="Times New Roman"/>
          <w:b/>
          <w:bCs/>
          <w:sz w:val="24"/>
          <w:szCs w:val="24"/>
        </w:rPr>
      </w:pPr>
    </w:p>
    <w:p w14:paraId="1039AAA5" w14:textId="77777777" w:rsidR="00EE481A" w:rsidRDefault="00EE481A" w:rsidP="00EE481A">
      <w:pPr>
        <w:rPr>
          <w:rFonts w:ascii="Times New Roman" w:hAnsi="Times New Roman"/>
          <w:sz w:val="24"/>
          <w:szCs w:val="24"/>
          <w:lang w:eastAsia="hr-HR"/>
        </w:rPr>
      </w:pPr>
      <w:r w:rsidRPr="00BB7025">
        <w:rPr>
          <w:rFonts w:ascii="Times New Roman" w:hAnsi="Times New Roman"/>
          <w:sz w:val="24"/>
          <w:szCs w:val="24"/>
        </w:rPr>
        <w:t xml:space="preserve">Ovaj proračun </w:t>
      </w:r>
      <w:r w:rsidRPr="00BB7025">
        <w:rPr>
          <w:rFonts w:ascii="Times New Roman" w:hAnsi="Times New Roman"/>
          <w:sz w:val="24"/>
          <w:szCs w:val="24"/>
          <w:lang w:eastAsia="hr-HR"/>
        </w:rPr>
        <w:t>Općine Kaštelir-Labinci-Castelliere-S.Domenica za 2022.godinu stupa na snagu osmog dana od dana objave u Službenim novinama  Općine Kaštelir-Labinci-Castelliere-</w:t>
      </w:r>
      <w:proofErr w:type="spellStart"/>
      <w:r w:rsidRPr="00BB7025">
        <w:rPr>
          <w:rFonts w:ascii="Times New Roman" w:hAnsi="Times New Roman"/>
          <w:sz w:val="24"/>
          <w:szCs w:val="24"/>
          <w:lang w:eastAsia="hr-HR"/>
        </w:rPr>
        <w:t>S.Domenica,a</w:t>
      </w:r>
      <w:proofErr w:type="spellEnd"/>
      <w:r w:rsidRPr="00BB7025">
        <w:rPr>
          <w:rFonts w:ascii="Times New Roman" w:hAnsi="Times New Roman"/>
          <w:sz w:val="24"/>
          <w:szCs w:val="24"/>
          <w:lang w:eastAsia="hr-HR"/>
        </w:rPr>
        <w:t xml:space="preserve"> primjenjuje se od 01.siječnja 2022.godine</w:t>
      </w:r>
    </w:p>
    <w:p w14:paraId="0A5868E4" w14:textId="77777777" w:rsidR="00EE481A" w:rsidRDefault="00EE481A" w:rsidP="00EE481A">
      <w:pPr>
        <w:rPr>
          <w:rFonts w:ascii="Times New Roman" w:hAnsi="Times New Roman"/>
          <w:sz w:val="24"/>
          <w:szCs w:val="24"/>
          <w:lang w:eastAsia="hr-HR"/>
        </w:rPr>
      </w:pPr>
    </w:p>
    <w:p w14:paraId="6C41F022" w14:textId="77777777" w:rsidR="00EE481A" w:rsidRDefault="00EE481A" w:rsidP="00EE481A">
      <w:pPr>
        <w:rPr>
          <w:rFonts w:ascii="Times New Roman" w:hAnsi="Times New Roman"/>
          <w:sz w:val="24"/>
          <w:szCs w:val="24"/>
          <w:lang w:eastAsia="hr-HR"/>
        </w:rPr>
      </w:pPr>
    </w:p>
    <w:p w14:paraId="756E87FC" w14:textId="5B826380" w:rsidR="00EE481A" w:rsidRDefault="00EE481A" w:rsidP="00EE481A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hr-HR"/>
        </w:rPr>
        <w:t>OPĆINSKO VIJEĆE OPĆINE KAŠTELIR-LABINC</w:t>
      </w:r>
      <w:r>
        <w:rPr>
          <w:rFonts w:ascii="Times New Roman" w:hAnsi="Times New Roman"/>
          <w:sz w:val="24"/>
          <w:szCs w:val="24"/>
          <w:lang w:eastAsia="hr-HR"/>
        </w:rPr>
        <w:t>I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hr-HR"/>
        </w:rPr>
        <w:t>CASTELLIERE-S.DOMENICA</w:t>
      </w:r>
    </w:p>
    <w:p w14:paraId="2C63D292" w14:textId="34301598" w:rsidR="00EE481A" w:rsidRDefault="00EE481A" w:rsidP="00EE481A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</w:p>
    <w:p w14:paraId="33B937DE" w14:textId="77777777" w:rsidR="00EE481A" w:rsidRDefault="00EE481A" w:rsidP="00EE481A">
      <w:pPr>
        <w:rPr>
          <w:rFonts w:ascii="Times New Roman" w:hAnsi="Times New Roman"/>
          <w:sz w:val="24"/>
          <w:szCs w:val="24"/>
          <w:lang w:eastAsia="hr-HR"/>
        </w:rPr>
      </w:pPr>
    </w:p>
    <w:p w14:paraId="0C9206FB" w14:textId="77777777" w:rsidR="00EE481A" w:rsidRDefault="00EE481A" w:rsidP="00EE481A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Predsjednik općinskog vijeća</w:t>
      </w:r>
    </w:p>
    <w:p w14:paraId="592279CA" w14:textId="2636A849" w:rsidR="00EE481A" w:rsidRDefault="00EE481A" w:rsidP="00EE481A">
      <w:p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       Ivan Legović</w:t>
      </w:r>
      <w:r>
        <w:rPr>
          <w:rFonts w:ascii="Times New Roman" w:hAnsi="Times New Roman"/>
          <w:sz w:val="24"/>
          <w:szCs w:val="24"/>
          <w:lang w:eastAsia="hr-HR"/>
        </w:rPr>
        <w:t xml:space="preserve"> v.r.</w:t>
      </w:r>
    </w:p>
    <w:p w14:paraId="1AA7137A" w14:textId="77777777" w:rsidR="00EE481A" w:rsidRPr="009235E7" w:rsidRDefault="00EE481A" w:rsidP="00EE481A">
      <w:pPr>
        <w:rPr>
          <w:rFonts w:ascii="Times New Roman" w:hAnsi="Times New Roman"/>
          <w:sz w:val="24"/>
          <w:szCs w:val="24"/>
        </w:rPr>
      </w:pPr>
    </w:p>
    <w:p w14:paraId="6708A38C" w14:textId="63A11CB5" w:rsidR="00EE481A" w:rsidRDefault="00EE481A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36D73C86" w14:textId="7A7FFBFA" w:rsidR="00EE481A" w:rsidRDefault="003F215E" w:rsidP="003F215E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41.</w:t>
      </w:r>
    </w:p>
    <w:p w14:paraId="1CFBD0F6" w14:textId="038C1FCC" w:rsidR="003F215E" w:rsidRDefault="003F215E" w:rsidP="003F215E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39DEB5E9" w14:textId="7CBC2E5F" w:rsidR="003F215E" w:rsidRDefault="003F215E" w:rsidP="003F215E">
      <w:pPr>
        <w:spacing w:before="73" w:after="120"/>
        <w:ind w:right="112" w:firstLine="708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Na 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temelju članka 9a. Zakona o financiranju javnih potreba u kulturi ("Narodne novine" br. 47/90, 27/93 i 38/09) ), članka 76. stavak 4. Zakona o sportu (“Narodne novine” br. 71/06, 124/10, 124/11, 86/12, 94/13 i 85/15), članka 49. Zakona o predškolskom odgoju i obrazovanju („Narodne novine“ broj 10/97, 107/07 i 94/13), članka 141. Zakona o odgoju i obrazovanju u osnovnoj i srednjoj školi („Narodne novine“ broj 87/08, 86/09, 92/10, 105/10, 90/11, 16/12, 86/12, 126/12, 94/13, </w:t>
      </w:r>
      <w:r w:rsidRPr="003F215E">
        <w:rPr>
          <w:rFonts w:ascii="Times New Roman" w:hAnsi="Times New Roman"/>
          <w:noProof/>
          <w:spacing w:val="13"/>
          <w:sz w:val="24"/>
          <w:szCs w:val="24"/>
          <w:lang w:eastAsia="hr-HR"/>
        </w:rPr>
        <w:t xml:space="preserve"> 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152/14, 7/17 i 68/18), članka 3. Zakona o vatrogastvu („Narodne novine“ br. 106/99, 117/01, 36/02, 96/03,139/07, 174/04, 38/09 i 80/10), članka 117. Zakona o socijalnoj </w:t>
      </w:r>
      <w:r w:rsidRPr="003F215E">
        <w:rPr>
          <w:rFonts w:ascii="Times New Roman" w:hAnsi="Times New Roman"/>
          <w:noProof/>
          <w:spacing w:val="-4"/>
          <w:sz w:val="24"/>
          <w:szCs w:val="24"/>
          <w:lang w:eastAsia="hr-HR"/>
        </w:rPr>
        <w:t xml:space="preserve">skrbi 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(Narodne novine broj 157/13, 152/14, 99/15, 52/16 i 16/17), članka 30. Zakona o Hrvatskom crvenom križu (Narodne novine, broj 71/10) i članka 32. Statuta Općine Kaštelir-Labinci (Službene novine Općine Kaštelir-Labinci 02/09, 02/13 i 01/21), na sjednici Općinskog vijeća Općine Kaštelir-Labinci Castelliere-S.Domenica održanoj </w:t>
      </w:r>
      <w:r w:rsidRPr="003F215E">
        <w:rPr>
          <w:rFonts w:ascii="Times New Roman" w:hAnsi="Times New Roman"/>
          <w:noProof/>
          <w:spacing w:val="5"/>
          <w:sz w:val="24"/>
          <w:szCs w:val="24"/>
          <w:lang w:eastAsia="hr-HR"/>
        </w:rPr>
        <w:t xml:space="preserve"> 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>dana 16. prosinca 2021. godine, donosi</w:t>
      </w:r>
    </w:p>
    <w:p w14:paraId="5A4BF2CA" w14:textId="2EAE0806" w:rsidR="00757CBF" w:rsidRDefault="00757CBF" w:rsidP="003F215E">
      <w:pPr>
        <w:spacing w:before="73" w:after="120"/>
        <w:ind w:right="112" w:firstLine="708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6576A372" w14:textId="77777777" w:rsidR="00757CBF" w:rsidRPr="003F215E" w:rsidRDefault="00757CBF" w:rsidP="003F215E">
      <w:pPr>
        <w:spacing w:before="73" w:after="120"/>
        <w:ind w:right="112" w:firstLine="708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7908F7F9" w14:textId="052F866E" w:rsidR="003F215E" w:rsidRPr="003F215E" w:rsidRDefault="003F215E" w:rsidP="00757CBF">
      <w:pPr>
        <w:jc w:val="center"/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b/>
          <w:noProof/>
          <w:sz w:val="24"/>
          <w:szCs w:val="24"/>
          <w:lang w:eastAsia="hr-HR"/>
        </w:rPr>
        <w:t>PROGRAM</w:t>
      </w:r>
      <w:r w:rsidRPr="003F215E">
        <w:rPr>
          <w:rFonts w:ascii="Times New Roman" w:hAnsi="Times New Roman"/>
          <w:b/>
          <w:noProof/>
          <w:sz w:val="24"/>
          <w:szCs w:val="24"/>
          <w:lang w:eastAsia="hr-HR"/>
        </w:rPr>
        <w:br/>
        <w:t xml:space="preserve">javnih potreba u </w:t>
      </w:r>
      <w:r w:rsidRPr="003F215E">
        <w:rPr>
          <w:rFonts w:ascii="Times New Roman" w:eastAsia="Calibri" w:hAnsi="Times New Roman"/>
          <w:b/>
          <w:noProof/>
          <w:sz w:val="24"/>
          <w:szCs w:val="24"/>
        </w:rPr>
        <w:t>području društvenih djelatnosti</w:t>
      </w:r>
      <w:r w:rsidRPr="003F215E">
        <w:rPr>
          <w:rFonts w:ascii="Times New Roman" w:hAnsi="Times New Roman"/>
          <w:b/>
          <w:noProof/>
          <w:sz w:val="24"/>
          <w:szCs w:val="24"/>
          <w:lang w:eastAsia="hr-HR"/>
        </w:rPr>
        <w:t>, kulturi, socijali, sportu,</w:t>
      </w:r>
    </w:p>
    <w:p w14:paraId="681E1373" w14:textId="77777777" w:rsidR="003F215E" w:rsidRPr="003F215E" w:rsidRDefault="003F215E" w:rsidP="00757CBF">
      <w:pPr>
        <w:jc w:val="center"/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b/>
          <w:noProof/>
          <w:sz w:val="24"/>
          <w:szCs w:val="24"/>
          <w:lang w:eastAsia="hr-HR"/>
        </w:rPr>
        <w:t>vatrogastvu i civilne zaštite</w:t>
      </w:r>
      <w:r w:rsidRPr="003F215E">
        <w:rPr>
          <w:rFonts w:ascii="Times New Roman" w:eastAsia="Calibri" w:hAnsi="Times New Roman"/>
          <w:b/>
          <w:noProof/>
          <w:sz w:val="24"/>
          <w:szCs w:val="24"/>
        </w:rPr>
        <w:t xml:space="preserve"> </w:t>
      </w:r>
      <w:r w:rsidRPr="003F215E">
        <w:rPr>
          <w:rFonts w:ascii="Times New Roman" w:hAnsi="Times New Roman"/>
          <w:b/>
          <w:noProof/>
          <w:sz w:val="24"/>
          <w:szCs w:val="24"/>
          <w:lang w:eastAsia="hr-HR"/>
        </w:rPr>
        <w:t>za 2022. godinu</w:t>
      </w:r>
    </w:p>
    <w:p w14:paraId="64DD16B1" w14:textId="13694161" w:rsidR="003F215E" w:rsidRDefault="003F215E" w:rsidP="003F215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</w:p>
    <w:p w14:paraId="47FDEE78" w14:textId="77777777" w:rsidR="00757CBF" w:rsidRPr="003F215E" w:rsidRDefault="00757CBF" w:rsidP="003F215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</w:p>
    <w:p w14:paraId="10BC5E11" w14:textId="77777777" w:rsidR="003F215E" w:rsidRPr="003F215E" w:rsidRDefault="003F215E" w:rsidP="003F215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3F215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1.</w:t>
      </w:r>
    </w:p>
    <w:p w14:paraId="25717CE2" w14:textId="77777777" w:rsidR="003F215E" w:rsidRPr="003F215E" w:rsidRDefault="003F215E" w:rsidP="003F215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</w:p>
    <w:p w14:paraId="0DD0A141" w14:textId="77777777" w:rsidR="003F215E" w:rsidRPr="003F215E" w:rsidRDefault="003F215E" w:rsidP="00757CBF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Navedenim Programom javnih potreba utvrđuju se aktivnosti, poslovi i djelatnosti na području </w:t>
      </w:r>
      <w:r w:rsidRPr="003F215E">
        <w:rPr>
          <w:rFonts w:ascii="Times New Roman" w:eastAsia="Calibri" w:hAnsi="Times New Roman"/>
          <w:noProof/>
          <w:sz w:val="24"/>
          <w:szCs w:val="24"/>
        </w:rPr>
        <w:t>društvenih djelatnosti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>, kulturi, socijali, sportu, vatrogastvu i civilnoj zaštiti</w:t>
      </w:r>
      <w:r w:rsidRPr="003F215E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>koje se financiraju iz Proračuna Općine Kaštelir-Labinci Castelliere-S. Domenica u 2022. godini, kako slijedi:</w:t>
      </w:r>
    </w:p>
    <w:p w14:paraId="17C6E21A" w14:textId="77777777" w:rsidR="003F215E" w:rsidRPr="003F215E" w:rsidRDefault="003F215E" w:rsidP="003F215E">
      <w:pPr>
        <w:tabs>
          <w:tab w:val="left" w:pos="540"/>
        </w:tabs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 xml:space="preserve">                                                       </w:t>
      </w:r>
    </w:p>
    <w:tbl>
      <w:tblPr>
        <w:tblW w:w="6663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127"/>
      </w:tblGrid>
      <w:tr w:rsidR="003F215E" w:rsidRPr="003F215E" w14:paraId="6561556F" w14:textId="77777777" w:rsidTr="00B962E2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CCEB8" w14:textId="77777777" w:rsidR="003F215E" w:rsidRPr="003F215E" w:rsidRDefault="003F215E" w:rsidP="003F215E">
            <w:pPr>
              <w:jc w:val="center"/>
              <w:rPr>
                <w:rFonts w:ascii="Times New Roman" w:eastAsia="Arial Unicode MS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3496E" w14:textId="77777777" w:rsidR="003F215E" w:rsidRPr="003F215E" w:rsidRDefault="003F215E" w:rsidP="003F215E">
            <w:pPr>
              <w:jc w:val="center"/>
              <w:rPr>
                <w:rFonts w:ascii="Times New Roman" w:eastAsia="Arial Unicode MS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VRSTA IZDATAKA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4B99B" w14:textId="77777777" w:rsidR="003F215E" w:rsidRPr="003F215E" w:rsidRDefault="003F215E" w:rsidP="003F215E">
            <w:pPr>
              <w:jc w:val="center"/>
              <w:rPr>
                <w:rFonts w:ascii="Times New Roman" w:eastAsia="Arial Unicode MS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PLANIRANA SREDSTVA U 2022.  </w:t>
            </w:r>
          </w:p>
        </w:tc>
      </w:tr>
      <w:tr w:rsidR="003F215E" w:rsidRPr="003F215E" w14:paraId="13459971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51" w:type="dxa"/>
          </w:tcPr>
          <w:p w14:paraId="62177357" w14:textId="77777777" w:rsidR="003F215E" w:rsidRPr="003F215E" w:rsidRDefault="003F215E" w:rsidP="003F215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685" w:type="dxa"/>
            <w:vAlign w:val="bottom"/>
          </w:tcPr>
          <w:p w14:paraId="38B0BFA6" w14:textId="77777777" w:rsidR="003F215E" w:rsidRPr="003F215E" w:rsidRDefault="003F215E" w:rsidP="003F215E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 xml:space="preserve">Predškolski odgoj </w:t>
            </w:r>
          </w:p>
        </w:tc>
        <w:tc>
          <w:tcPr>
            <w:tcW w:w="2127" w:type="dxa"/>
          </w:tcPr>
          <w:p w14:paraId="6FB5247C" w14:textId="77777777" w:rsidR="003F215E" w:rsidRPr="003F215E" w:rsidRDefault="003F215E" w:rsidP="003F215E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1.300.000,00</w:t>
            </w:r>
          </w:p>
        </w:tc>
      </w:tr>
      <w:tr w:rsidR="003F215E" w:rsidRPr="003F215E" w14:paraId="34C078D5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51" w:type="dxa"/>
          </w:tcPr>
          <w:p w14:paraId="701C4935" w14:textId="77777777" w:rsidR="003F215E" w:rsidRPr="003F215E" w:rsidRDefault="003F215E" w:rsidP="003F215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685" w:type="dxa"/>
            <w:vAlign w:val="bottom"/>
          </w:tcPr>
          <w:p w14:paraId="08316933" w14:textId="77777777" w:rsidR="003F215E" w:rsidRPr="003F215E" w:rsidRDefault="003F215E" w:rsidP="003F215E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Školstvo i naobrazba</w:t>
            </w:r>
          </w:p>
        </w:tc>
        <w:tc>
          <w:tcPr>
            <w:tcW w:w="2127" w:type="dxa"/>
          </w:tcPr>
          <w:p w14:paraId="6A9D6F37" w14:textId="77777777" w:rsidR="003F215E" w:rsidRPr="003F215E" w:rsidRDefault="003F215E" w:rsidP="003F215E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280.000,00</w:t>
            </w:r>
          </w:p>
        </w:tc>
      </w:tr>
      <w:tr w:rsidR="003F215E" w:rsidRPr="003F215E" w14:paraId="67235425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51" w:type="dxa"/>
          </w:tcPr>
          <w:p w14:paraId="56E853C7" w14:textId="77777777" w:rsidR="003F215E" w:rsidRPr="003F215E" w:rsidRDefault="003F215E" w:rsidP="003F215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685" w:type="dxa"/>
            <w:vAlign w:val="bottom"/>
          </w:tcPr>
          <w:p w14:paraId="29E2CF50" w14:textId="77777777" w:rsidR="003F215E" w:rsidRPr="003F215E" w:rsidRDefault="003F215E" w:rsidP="003F215E">
            <w:pPr>
              <w:jc w:val="both"/>
              <w:rPr>
                <w:rFonts w:ascii="Times New Roman" w:eastAsia="Arial Unicode MS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Vatrogastvo i civilna zaštita</w:t>
            </w:r>
          </w:p>
        </w:tc>
        <w:tc>
          <w:tcPr>
            <w:tcW w:w="2127" w:type="dxa"/>
          </w:tcPr>
          <w:p w14:paraId="7D37F79E" w14:textId="77777777" w:rsidR="003F215E" w:rsidRPr="003F215E" w:rsidRDefault="003F215E" w:rsidP="003F215E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245.000,00</w:t>
            </w:r>
          </w:p>
        </w:tc>
      </w:tr>
      <w:tr w:rsidR="003F215E" w:rsidRPr="003F215E" w14:paraId="58A59F18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51" w:type="dxa"/>
          </w:tcPr>
          <w:p w14:paraId="515FF112" w14:textId="77777777" w:rsidR="003F215E" w:rsidRPr="003F215E" w:rsidRDefault="003F215E" w:rsidP="003F215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685" w:type="dxa"/>
          </w:tcPr>
          <w:p w14:paraId="68B03360" w14:textId="77777777" w:rsidR="003F215E" w:rsidRPr="003F215E" w:rsidRDefault="003F215E" w:rsidP="003F215E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Javne potrebe u zdravstvu i socijali</w:t>
            </w:r>
          </w:p>
        </w:tc>
        <w:tc>
          <w:tcPr>
            <w:tcW w:w="2127" w:type="dxa"/>
          </w:tcPr>
          <w:p w14:paraId="4AAFE309" w14:textId="77777777" w:rsidR="003F215E" w:rsidRPr="003F215E" w:rsidRDefault="003F215E" w:rsidP="003F215E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186.500,00</w:t>
            </w:r>
          </w:p>
        </w:tc>
      </w:tr>
      <w:tr w:rsidR="003F215E" w:rsidRPr="003F215E" w14:paraId="4A29C851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51" w:type="dxa"/>
          </w:tcPr>
          <w:p w14:paraId="64D538DA" w14:textId="77777777" w:rsidR="003F215E" w:rsidRPr="003F215E" w:rsidRDefault="003F215E" w:rsidP="003F215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685" w:type="dxa"/>
          </w:tcPr>
          <w:p w14:paraId="62F2FAEE" w14:textId="77777777" w:rsidR="003F215E" w:rsidRPr="003F215E" w:rsidRDefault="003F215E" w:rsidP="003F215E">
            <w:pPr>
              <w:ind w:left="15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Javne potrebe u kulturi</w:t>
            </w:r>
          </w:p>
        </w:tc>
        <w:tc>
          <w:tcPr>
            <w:tcW w:w="2127" w:type="dxa"/>
          </w:tcPr>
          <w:p w14:paraId="1E916058" w14:textId="77777777" w:rsidR="003F215E" w:rsidRPr="003F215E" w:rsidRDefault="003F215E" w:rsidP="003F215E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40.000,00</w:t>
            </w:r>
          </w:p>
        </w:tc>
      </w:tr>
      <w:tr w:rsidR="003F215E" w:rsidRPr="003F215E" w14:paraId="00266BD5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51" w:type="dxa"/>
          </w:tcPr>
          <w:p w14:paraId="3FF695AE" w14:textId="77777777" w:rsidR="003F215E" w:rsidRPr="003F215E" w:rsidRDefault="003F215E" w:rsidP="003F215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685" w:type="dxa"/>
          </w:tcPr>
          <w:p w14:paraId="71D90E46" w14:textId="77777777" w:rsidR="003F215E" w:rsidRPr="003F215E" w:rsidRDefault="003F215E" w:rsidP="003F215E">
            <w:pPr>
              <w:ind w:left="15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Javne potrebe u sportu</w:t>
            </w:r>
          </w:p>
        </w:tc>
        <w:tc>
          <w:tcPr>
            <w:tcW w:w="2127" w:type="dxa"/>
          </w:tcPr>
          <w:p w14:paraId="2F057A02" w14:textId="77777777" w:rsidR="003F215E" w:rsidRPr="003F215E" w:rsidRDefault="003F215E" w:rsidP="003F215E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220.000,00</w:t>
            </w:r>
          </w:p>
        </w:tc>
      </w:tr>
      <w:tr w:rsidR="003F215E" w:rsidRPr="003F215E" w14:paraId="4837F684" w14:textId="77777777" w:rsidTr="00B96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851" w:type="dxa"/>
            <w:tcBorders>
              <w:right w:val="single" w:sz="4" w:space="0" w:color="auto"/>
            </w:tcBorders>
          </w:tcPr>
          <w:p w14:paraId="5D037A55" w14:textId="77777777" w:rsidR="003F215E" w:rsidRPr="003F215E" w:rsidRDefault="003F215E" w:rsidP="003F215E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978F24F" w14:textId="77777777" w:rsidR="003F215E" w:rsidRPr="003F215E" w:rsidRDefault="003F215E" w:rsidP="003F215E">
            <w:pPr>
              <w:ind w:left="15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FF4AA59" w14:textId="77777777" w:rsidR="003F215E" w:rsidRPr="003F215E" w:rsidRDefault="003F215E" w:rsidP="003F215E">
            <w:pPr>
              <w:jc w:val="right"/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bCs/>
                <w:noProof/>
                <w:sz w:val="24"/>
                <w:szCs w:val="24"/>
                <w:lang w:eastAsia="hr-HR"/>
              </w:rPr>
              <w:t>2.271.500,00</w:t>
            </w:r>
          </w:p>
        </w:tc>
      </w:tr>
    </w:tbl>
    <w:p w14:paraId="25F90C28" w14:textId="77777777" w:rsidR="003F215E" w:rsidRPr="003F215E" w:rsidRDefault="003F215E" w:rsidP="003F215E">
      <w:pPr>
        <w:tabs>
          <w:tab w:val="left" w:pos="3615"/>
        </w:tabs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bCs/>
          <w:noProof/>
          <w:sz w:val="24"/>
          <w:szCs w:val="24"/>
          <w:lang w:eastAsia="hr-HR"/>
        </w:rPr>
        <w:t xml:space="preserve">  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                                                                </w:t>
      </w:r>
    </w:p>
    <w:p w14:paraId="5E542B14" w14:textId="1C8D45D9" w:rsidR="003F215E" w:rsidRPr="00757CBF" w:rsidRDefault="003F215E" w:rsidP="00757CBF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b/>
          <w:bCs/>
          <w:noProof/>
          <w:szCs w:val="24"/>
          <w:lang w:eastAsia="hr-HR"/>
        </w:rPr>
      </w:pPr>
      <w:r w:rsidRPr="00757CBF">
        <w:rPr>
          <w:rFonts w:ascii="Times New Roman" w:hAnsi="Times New Roman"/>
          <w:b/>
          <w:bCs/>
          <w:noProof/>
          <w:szCs w:val="24"/>
          <w:lang w:eastAsia="hr-HR"/>
        </w:rPr>
        <w:lastRenderedPageBreak/>
        <w:t xml:space="preserve">PREDŠKOLSKI ODGOJ </w:t>
      </w:r>
    </w:p>
    <w:p w14:paraId="5E058238" w14:textId="3007898D" w:rsidR="003F215E" w:rsidRPr="003F215E" w:rsidRDefault="003F215E" w:rsidP="003F215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3F215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2.</w:t>
      </w:r>
    </w:p>
    <w:p w14:paraId="14618406" w14:textId="77777777" w:rsidR="003F215E" w:rsidRPr="003F215E" w:rsidRDefault="003F215E" w:rsidP="003F215E">
      <w:pPr>
        <w:jc w:val="both"/>
        <w:rPr>
          <w:rFonts w:ascii="Times New Roman" w:hAnsi="Times New Roman"/>
          <w:bCs/>
          <w:noProof/>
          <w:sz w:val="24"/>
          <w:szCs w:val="24"/>
          <w:lang w:eastAsia="hr-HR"/>
        </w:rPr>
      </w:pPr>
    </w:p>
    <w:p w14:paraId="7C12A04F" w14:textId="77777777" w:rsidR="003F215E" w:rsidRPr="003F215E" w:rsidRDefault="003F215E" w:rsidP="003F215E">
      <w:pPr>
        <w:ind w:firstLine="708"/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Za financiranje potreba programa predškolskog odgoja  u Proračunu općine za 2022. godinu predviđena su sredstva u iznosu od </w:t>
      </w:r>
      <w:r w:rsidRPr="003F215E"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  <w:t>1.300.000,00 kuna od čega:</w:t>
      </w:r>
    </w:p>
    <w:p w14:paraId="719CF780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  <w:t xml:space="preserve">- 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za program rada dječjeg vrtića "Radost", područni vrtić Kaštelir  iznos </w:t>
      </w:r>
    </w:p>
    <w:p w14:paraId="2DCFCCA2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  od 1.200.000,00 kuna</w:t>
      </w:r>
    </w:p>
    <w:p w14:paraId="17EA2252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- sufinanciranje boravka djece u jaslicama i  vrtićima  iznos od  </w:t>
      </w:r>
    </w:p>
    <w:p w14:paraId="0C335180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   90.000,00 kuna</w:t>
      </w:r>
    </w:p>
    <w:p w14:paraId="27CA4756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- nabava poklon paketa za djecu (sv. Nikola, Djed Božičnjak) iznos od </w:t>
      </w:r>
    </w:p>
    <w:p w14:paraId="161F6BB0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  10.000,00 Kuna</w:t>
      </w:r>
    </w:p>
    <w:p w14:paraId="4E72F051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2A6F8F2A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14D401FF" w14:textId="6F9A770D" w:rsidR="003F215E" w:rsidRPr="00757CBF" w:rsidRDefault="003F215E" w:rsidP="00757CBF">
      <w:pPr>
        <w:pStyle w:val="Odlomakpopisa"/>
        <w:numPr>
          <w:ilvl w:val="0"/>
          <w:numId w:val="36"/>
        </w:numPr>
        <w:jc w:val="both"/>
        <w:rPr>
          <w:rFonts w:ascii="Times New Roman" w:hAnsi="Times New Roman"/>
          <w:b/>
          <w:bCs/>
          <w:noProof/>
          <w:szCs w:val="24"/>
          <w:lang w:eastAsia="hr-HR"/>
        </w:rPr>
      </w:pPr>
      <w:r w:rsidRPr="00757CBF">
        <w:rPr>
          <w:rFonts w:ascii="Times New Roman" w:hAnsi="Times New Roman"/>
          <w:b/>
          <w:bCs/>
          <w:noProof/>
          <w:szCs w:val="24"/>
          <w:lang w:eastAsia="hr-HR"/>
        </w:rPr>
        <w:t>ŠKOLSTVO I NAOBRAZBA</w:t>
      </w:r>
    </w:p>
    <w:p w14:paraId="245D4EE8" w14:textId="77777777" w:rsidR="003F215E" w:rsidRPr="003F215E" w:rsidRDefault="003F215E" w:rsidP="003F215E">
      <w:pPr>
        <w:jc w:val="both"/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</w:p>
    <w:p w14:paraId="2AA8E7C2" w14:textId="77777777" w:rsidR="003F215E" w:rsidRPr="003F215E" w:rsidRDefault="003F215E" w:rsidP="003F215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3F215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3.</w:t>
      </w:r>
    </w:p>
    <w:p w14:paraId="2CCFD046" w14:textId="77777777" w:rsidR="003F215E" w:rsidRPr="003F215E" w:rsidRDefault="003F215E" w:rsidP="003F215E">
      <w:pPr>
        <w:jc w:val="both"/>
        <w:rPr>
          <w:rFonts w:ascii="Times New Roman" w:hAnsi="Times New Roman"/>
          <w:bCs/>
          <w:noProof/>
          <w:sz w:val="24"/>
          <w:szCs w:val="24"/>
          <w:lang w:eastAsia="hr-HR"/>
        </w:rPr>
      </w:pPr>
    </w:p>
    <w:p w14:paraId="3B75DC41" w14:textId="77777777" w:rsidR="003F215E" w:rsidRPr="003F215E" w:rsidRDefault="003F215E" w:rsidP="003F215E">
      <w:pPr>
        <w:ind w:firstLine="708"/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Za financiranje potreba programa školstva i naobrazbe  u Proračunu općine za 2022. godinu predviđena su sredstva u iznosu od </w:t>
      </w:r>
      <w:r w:rsidRPr="003F215E"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  <w:t>280.000,00 kuna od čega:</w:t>
      </w:r>
    </w:p>
    <w:p w14:paraId="338F86C0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  <w:t>- Tekuće donacije - produženi boravak (sufinanciranje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 produženog boravka  </w:t>
      </w:r>
    </w:p>
    <w:p w14:paraId="24314520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   djece u PŠ Kaštelir  iznos od 160.000,00 kuna</w:t>
      </w:r>
    </w:p>
    <w:p w14:paraId="11359A25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- Naknade učenicima i studentima (stipendije) iznos od 100.000,00 kuna</w:t>
      </w:r>
    </w:p>
    <w:p w14:paraId="506735C9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- nabava poklon paketa za učenike iznos od 10.000,00 kuna</w:t>
      </w:r>
    </w:p>
    <w:p w14:paraId="228750A4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- Sufinanciranje ljetnog kampa za PŠ Kaštelir iznos od 10.000,00 kuna</w:t>
      </w:r>
    </w:p>
    <w:p w14:paraId="3C2D5747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327A255F" w14:textId="77777777" w:rsidR="003F215E" w:rsidRPr="003F215E" w:rsidRDefault="003F215E" w:rsidP="00757CBF">
      <w:pPr>
        <w:numPr>
          <w:ilvl w:val="0"/>
          <w:numId w:val="36"/>
        </w:numPr>
        <w:tabs>
          <w:tab w:val="left" w:pos="540"/>
        </w:tabs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Pr="003F215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>VATROGASTVO  I CIVILNA ZAŠTITA</w:t>
      </w:r>
    </w:p>
    <w:p w14:paraId="12F87A8B" w14:textId="77777777" w:rsidR="003F215E" w:rsidRPr="003F215E" w:rsidRDefault="003F215E" w:rsidP="003F215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</w:p>
    <w:p w14:paraId="6181CF7B" w14:textId="77777777" w:rsidR="003F215E" w:rsidRPr="003F215E" w:rsidRDefault="003F215E" w:rsidP="003F215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3F215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4.</w:t>
      </w:r>
    </w:p>
    <w:p w14:paraId="4C01893C" w14:textId="77777777" w:rsidR="003F215E" w:rsidRPr="003F215E" w:rsidRDefault="003F215E" w:rsidP="003F215E">
      <w:pPr>
        <w:tabs>
          <w:tab w:val="left" w:pos="540"/>
        </w:tabs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</w:p>
    <w:p w14:paraId="71FA9DAF" w14:textId="77777777" w:rsidR="003F215E" w:rsidRPr="003F215E" w:rsidRDefault="003F215E" w:rsidP="003F215E">
      <w:pPr>
        <w:spacing w:after="120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16"/>
          <w:szCs w:val="16"/>
          <w:lang w:eastAsia="hr-HR"/>
        </w:rPr>
        <w:tab/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>Na temelju Zakona o Vatrogastvu jedinice lokalne i područne samouprave obvezne su u svom proračunu osigurati sredstva za  aktivnosti  u provođenju mjera zaštite od požara. Za navedene namjene u  Općinskom proračunu u 2022. godini predviđena  su sredstva u iznosu od  245.000,00 kuna.</w:t>
      </w:r>
    </w:p>
    <w:p w14:paraId="36802914" w14:textId="77777777" w:rsidR="003F215E" w:rsidRPr="003F215E" w:rsidRDefault="003F215E" w:rsidP="003F215E">
      <w:pPr>
        <w:tabs>
          <w:tab w:val="left" w:pos="540"/>
        </w:tabs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14:paraId="6DB4AA52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Planirana sredstva za Grad Poreč-za javnu vatrogasnu postrojbu CZP Poreč iznose 60.000,00 kuna. </w:t>
      </w:r>
    </w:p>
    <w:p w14:paraId="46F7059F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Planirana sredstva za Područnu vatrogasnu zajednicu iznose 140.000,00 kuna,</w:t>
      </w:r>
    </w:p>
    <w:p w14:paraId="0D9F8C17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Planirana sredstva dobivena za decentralizirane funkcije (Grad Poreč-za JVP-sredstva izravnanja) 40.000,00 kuna</w:t>
      </w:r>
    </w:p>
    <w:p w14:paraId="3CCE1457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lastRenderedPageBreak/>
        <w:t>Planirana sredstva za Službu zaštite i spašavanja Vatrogasne zajednice Istarske županije iznose 5.000,00 kuna.</w:t>
      </w:r>
    </w:p>
    <w:p w14:paraId="48EF1A1B" w14:textId="7661CBCF" w:rsidR="003F215E" w:rsidRDefault="003F215E" w:rsidP="003F215E">
      <w:p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20D4BB30" w14:textId="77777777" w:rsidR="00757CBF" w:rsidRPr="003F215E" w:rsidRDefault="00757CBF" w:rsidP="003F215E">
      <w:p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17C9691C" w14:textId="77777777" w:rsidR="003F215E" w:rsidRPr="003F215E" w:rsidRDefault="003F215E" w:rsidP="00757CBF">
      <w:pPr>
        <w:numPr>
          <w:ilvl w:val="0"/>
          <w:numId w:val="36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 xml:space="preserve"> JAVNE POTREBE U ZDRAVSTVU I SOCIJALI</w:t>
      </w:r>
    </w:p>
    <w:p w14:paraId="24D20ED8" w14:textId="77777777" w:rsidR="003F215E" w:rsidRPr="003F215E" w:rsidRDefault="003F215E" w:rsidP="003F215E">
      <w:pPr>
        <w:tabs>
          <w:tab w:val="left" w:pos="540"/>
        </w:tabs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</w:p>
    <w:p w14:paraId="29904CBC" w14:textId="77777777" w:rsidR="003F215E" w:rsidRPr="003F215E" w:rsidRDefault="003F215E" w:rsidP="003F215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3F215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5.</w:t>
      </w:r>
    </w:p>
    <w:p w14:paraId="1FDCA117" w14:textId="77777777" w:rsidR="003F215E" w:rsidRPr="003F215E" w:rsidRDefault="003F215E" w:rsidP="003F215E">
      <w:pPr>
        <w:tabs>
          <w:tab w:val="left" w:pos="540"/>
        </w:tabs>
        <w:ind w:left="480"/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</w:p>
    <w:p w14:paraId="6E1CAC32" w14:textId="77777777" w:rsidR="003F215E" w:rsidRPr="003F215E" w:rsidRDefault="003F215E" w:rsidP="003F215E">
      <w:p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ab/>
        <w:t xml:space="preserve">Prava iz oblasti socijalne zaštite građana utvrđena su Odlukom o socijalnoj skrbi Općine Kaštelir-Labinci. Korisnici sredstava iz programa mogu biti samo mještani hrvatski državljani sa prebivalištem na području Općine. </w:t>
      </w:r>
    </w:p>
    <w:p w14:paraId="5D06E6E2" w14:textId="77777777" w:rsidR="003F215E" w:rsidRPr="003F215E" w:rsidRDefault="003F215E" w:rsidP="003F215E">
      <w:p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ab/>
        <w:t>Sukladno Odluci o socijalnoj skrbi u Proračunu općine za 2022. godinu predviđena su sredstva u iznosu od</w:t>
      </w:r>
      <w:r w:rsidRPr="003F215E">
        <w:rPr>
          <w:rFonts w:ascii="Times New Roman" w:hAnsi="Times New Roman"/>
          <w:bCs/>
          <w:noProof/>
          <w:sz w:val="24"/>
          <w:szCs w:val="24"/>
          <w:lang w:eastAsia="hr-HR"/>
        </w:rPr>
        <w:t xml:space="preserve"> 186.500.00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 kuna od čega:</w:t>
      </w:r>
    </w:p>
    <w:p w14:paraId="6CD45B84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Sufinanciranje socijalnih potreba građana iznos od 60.000,00 kuna, </w:t>
      </w:r>
    </w:p>
    <w:p w14:paraId="29C7DAFA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>Naknade za prehranu djece u PŠ Kaštelir iznos od 5.000,00 kuna,</w:t>
      </w:r>
    </w:p>
    <w:p w14:paraId="732884C1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>Jednokratne pomoći umirovljenicima (poklon paketi) iznos od 10.000,00 kuna,</w:t>
      </w:r>
    </w:p>
    <w:p w14:paraId="7479DB71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>Ostale naknade u novcu iz socijalnog programa iznos od 5.000,00 kuna,</w:t>
      </w:r>
    </w:p>
    <w:p w14:paraId="01E47DA8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>Ostale naknade u naravi iz socijalnog programa iznos od 5.000,00 kuna,</w:t>
      </w:r>
    </w:p>
    <w:p w14:paraId="35B55665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Tekuće donacije za Crveni križ Poreč</w:t>
      </w: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22.000,00 kuna,</w:t>
      </w:r>
    </w:p>
    <w:p w14:paraId="08C03BA9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Naknade za dopunsku zaštitu NOR-a</w:t>
      </w: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2.000,00 kuna,</w:t>
      </w:r>
    </w:p>
    <w:p w14:paraId="51BD7A24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Tekuće donacije</w:t>
      </w: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10.000,00 kuna,</w:t>
      </w:r>
    </w:p>
    <w:p w14:paraId="6D03964F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Tekuće donacije ABH Poreč</w:t>
      </w: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2.500,00 kuna,</w:t>
      </w:r>
    </w:p>
    <w:p w14:paraId="3DAA4FBB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Istarski domovi zdravlja Ispostava Poreč</w:t>
      </w: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32.000,00 kuna,</w:t>
      </w:r>
    </w:p>
    <w:p w14:paraId="49C19CAA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>Sufinanciranje izgradnje Opće bolnice Pula iznos od 18.000,00 kuna,</w:t>
      </w:r>
    </w:p>
    <w:p w14:paraId="23A3F688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Tekuća donacija –hospicij</w:t>
      </w: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2.000,00 kuna,</w:t>
      </w:r>
    </w:p>
    <w:p w14:paraId="643591E7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Tekuće donacije za Udrugu umirovljenika općine</w:t>
      </w: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iznos od 5.000,00 kuna,</w:t>
      </w:r>
    </w:p>
    <w:p w14:paraId="762B243B" w14:textId="77777777" w:rsidR="003F215E" w:rsidRPr="003F215E" w:rsidRDefault="003F215E" w:rsidP="003F215E">
      <w:pPr>
        <w:numPr>
          <w:ilvl w:val="0"/>
          <w:numId w:val="19"/>
        </w:num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color w:val="000000"/>
          <w:sz w:val="24"/>
          <w:szCs w:val="24"/>
          <w:lang w:eastAsia="hr-HR"/>
        </w:rPr>
        <w:t>Sufinanciranje Zdravi grad Poreč iznos od 8.000,00 kuna.</w:t>
      </w:r>
    </w:p>
    <w:p w14:paraId="7019D90D" w14:textId="77777777" w:rsidR="003F215E" w:rsidRPr="003F215E" w:rsidRDefault="003F215E" w:rsidP="003F215E">
      <w:pPr>
        <w:tabs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2AA8BE09" w14:textId="77777777" w:rsidR="003F215E" w:rsidRPr="003F215E" w:rsidRDefault="003F215E" w:rsidP="003F215E">
      <w:p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268F31EB" w14:textId="77777777" w:rsidR="003F215E" w:rsidRPr="003F215E" w:rsidRDefault="003F215E" w:rsidP="003F215E">
      <w:p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5E7AC542" w14:textId="77777777" w:rsidR="003F215E" w:rsidRPr="003F215E" w:rsidRDefault="003F215E" w:rsidP="00757CBF">
      <w:pPr>
        <w:numPr>
          <w:ilvl w:val="0"/>
          <w:numId w:val="36"/>
        </w:numPr>
        <w:tabs>
          <w:tab w:val="left" w:pos="540"/>
        </w:tabs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 xml:space="preserve"> JAVNE POTREBE U KULTURI </w:t>
      </w:r>
      <w:r w:rsidRPr="003F215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ab/>
      </w:r>
    </w:p>
    <w:p w14:paraId="26EE5A5B" w14:textId="77777777" w:rsidR="003F215E" w:rsidRPr="003F215E" w:rsidRDefault="003F215E" w:rsidP="003F215E">
      <w:pPr>
        <w:tabs>
          <w:tab w:val="left" w:pos="540"/>
        </w:tabs>
        <w:rPr>
          <w:rFonts w:ascii="Times New Roman" w:hAnsi="Times New Roman"/>
          <w:b/>
          <w:bCs/>
          <w:noProof/>
          <w:sz w:val="24"/>
          <w:szCs w:val="24"/>
          <w:lang w:eastAsia="hr-HR"/>
        </w:rPr>
      </w:pPr>
    </w:p>
    <w:p w14:paraId="210D25AF" w14:textId="77777777" w:rsidR="003F215E" w:rsidRPr="003F215E" w:rsidRDefault="003F215E" w:rsidP="003F215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3F215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6.</w:t>
      </w:r>
    </w:p>
    <w:p w14:paraId="106B6F23" w14:textId="77777777" w:rsidR="003F215E" w:rsidRPr="003F215E" w:rsidRDefault="003F215E" w:rsidP="003F215E">
      <w:pPr>
        <w:tabs>
          <w:tab w:val="left" w:pos="540"/>
        </w:tabs>
        <w:jc w:val="both"/>
        <w:rPr>
          <w:rFonts w:ascii="Times New Roman" w:hAnsi="Times New Roman"/>
          <w:bCs/>
          <w:noProof/>
          <w:sz w:val="24"/>
          <w:szCs w:val="24"/>
          <w:lang w:eastAsia="hr-HR"/>
        </w:rPr>
      </w:pPr>
    </w:p>
    <w:p w14:paraId="04934CEA" w14:textId="77777777" w:rsidR="003F215E" w:rsidRPr="003F215E" w:rsidRDefault="003F215E" w:rsidP="003F215E">
      <w:pPr>
        <w:ind w:firstLine="708"/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ab/>
        <w:t>Za financiranje javnih potreba u kulturi u Proračunu općine za 2022. godinu predviđena su sredstva u iznosu od</w:t>
      </w:r>
      <w:r w:rsidRPr="003F215E">
        <w:rPr>
          <w:rFonts w:ascii="Times New Roman" w:hAnsi="Times New Roman"/>
          <w:bCs/>
          <w:noProof/>
          <w:sz w:val="24"/>
          <w:szCs w:val="24"/>
          <w:lang w:eastAsia="hr-HR"/>
        </w:rPr>
        <w:t xml:space="preserve"> 40.000,00 </w:t>
      </w:r>
      <w:r w:rsidRPr="003F215E">
        <w:rPr>
          <w:rFonts w:ascii="Times New Roman" w:eastAsia="Arial Unicode MS" w:hAnsi="Times New Roman"/>
          <w:bCs/>
          <w:noProof/>
          <w:sz w:val="24"/>
          <w:szCs w:val="24"/>
          <w:lang w:eastAsia="hr-HR"/>
        </w:rPr>
        <w:t>od čega:</w:t>
      </w:r>
    </w:p>
    <w:p w14:paraId="21FA4D27" w14:textId="77777777" w:rsidR="003F215E" w:rsidRPr="003F215E" w:rsidRDefault="003F215E" w:rsidP="003F215E">
      <w:pPr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za potrebe sufinanciranja</w:t>
      </w:r>
      <w:r w:rsidRPr="003F215E">
        <w:rPr>
          <w:rFonts w:ascii="Times New Roman" w:hAnsi="Times New Roman"/>
          <w:bCs/>
          <w:noProof/>
          <w:sz w:val="24"/>
          <w:szCs w:val="24"/>
          <w:lang w:eastAsia="hr-HR"/>
        </w:rPr>
        <w:t xml:space="preserve"> redovnog rada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 Zajednice Talijana u Proračunu općine za 2022. godinu predviđena su sredstva u iznosu od 10.000,00 kuna</w:t>
      </w:r>
    </w:p>
    <w:p w14:paraId="1A6EA816" w14:textId="77777777" w:rsidR="003F215E" w:rsidRPr="003F215E" w:rsidRDefault="003F215E" w:rsidP="003F215E">
      <w:pPr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Tekuće donacije za ostale programe u kulturi (ostale udruge na području općine) u iznosu od 25.000,00 kuna.</w:t>
      </w:r>
    </w:p>
    <w:p w14:paraId="22332272" w14:textId="77777777" w:rsidR="003F215E" w:rsidRPr="003F215E" w:rsidRDefault="003F215E" w:rsidP="003F215E">
      <w:pPr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lastRenderedPageBreak/>
        <w:t>Sufinanciranje po sporazumu IŽ – učenje talijanskog jezika u iznosu od 5.000,00 kuna.</w:t>
      </w:r>
    </w:p>
    <w:p w14:paraId="1EBD29B6" w14:textId="77777777" w:rsidR="003F215E" w:rsidRPr="003F215E" w:rsidRDefault="003F215E" w:rsidP="003F215E">
      <w:pPr>
        <w:tabs>
          <w:tab w:val="left" w:pos="540"/>
        </w:tabs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bCs/>
          <w:noProof/>
          <w:sz w:val="24"/>
          <w:szCs w:val="24"/>
          <w:lang w:eastAsia="hr-HR"/>
        </w:rPr>
        <w:t xml:space="preserve">                                                    </w:t>
      </w:r>
    </w:p>
    <w:p w14:paraId="59F5EABB" w14:textId="77777777" w:rsidR="003F215E" w:rsidRPr="003F215E" w:rsidRDefault="003F215E" w:rsidP="00757CBF">
      <w:pPr>
        <w:numPr>
          <w:ilvl w:val="0"/>
          <w:numId w:val="36"/>
        </w:numPr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b/>
          <w:bCs/>
          <w:noProof/>
          <w:sz w:val="24"/>
          <w:szCs w:val="24"/>
          <w:lang w:eastAsia="hr-HR"/>
        </w:rPr>
        <w:t>JAVNE POTREBE U SPORTU</w:t>
      </w:r>
    </w:p>
    <w:p w14:paraId="4A3AE9F1" w14:textId="77777777" w:rsidR="003F215E" w:rsidRPr="003F215E" w:rsidRDefault="003F215E" w:rsidP="003F215E">
      <w:pPr>
        <w:ind w:left="720"/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</w:p>
    <w:p w14:paraId="512D8C81" w14:textId="77777777" w:rsidR="003F215E" w:rsidRPr="003F215E" w:rsidRDefault="003F215E" w:rsidP="003F215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3F215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7.</w:t>
      </w:r>
    </w:p>
    <w:p w14:paraId="5B74156A" w14:textId="77777777" w:rsidR="003F215E" w:rsidRPr="003F215E" w:rsidRDefault="003F215E" w:rsidP="003F215E">
      <w:p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0F667A92" w14:textId="77777777" w:rsidR="003F215E" w:rsidRPr="003F215E" w:rsidRDefault="003F215E" w:rsidP="003F215E">
      <w:p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Sport je od posebnog interesa za Općinu Kaštelir-Labinci radi poticanja i promicanja sporta te tjelesne i zdravstvene kulture, prvenstveno kod djece i mladeži.</w:t>
      </w:r>
    </w:p>
    <w:p w14:paraId="6978FE91" w14:textId="77777777" w:rsidR="003F215E" w:rsidRPr="003F215E" w:rsidRDefault="003F215E" w:rsidP="003F215E">
      <w:pPr>
        <w:ind w:firstLine="708"/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Za javne potrebe u sportu u Proračunu općine za 2022. godinu predviđena su sredstva u iznosu od 220.000.00</w:t>
      </w:r>
      <w:r w:rsidRPr="003F215E">
        <w:rPr>
          <w:rFonts w:ascii="Times New Roman" w:hAnsi="Times New Roman"/>
          <w:b/>
          <w:noProof/>
          <w:sz w:val="24"/>
          <w:szCs w:val="24"/>
          <w:lang w:eastAsia="hr-HR"/>
        </w:rPr>
        <w:t xml:space="preserve"> 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>kuna za:</w:t>
      </w:r>
    </w:p>
    <w:p w14:paraId="61CADE1C" w14:textId="77777777" w:rsidR="003F215E" w:rsidRPr="003F215E" w:rsidRDefault="003F215E" w:rsidP="003F215E">
      <w:pPr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Sufinanciranje sportskih klubova 160.000,00 kuna,</w:t>
      </w:r>
    </w:p>
    <w:p w14:paraId="3EB7C56B" w14:textId="77777777" w:rsidR="003F215E" w:rsidRPr="003F215E" w:rsidRDefault="003F215E" w:rsidP="003F215E">
      <w:pPr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Financiranje korištenja sportske dvorane 50.000,00 kuna,</w:t>
      </w:r>
    </w:p>
    <w:p w14:paraId="2B1D6D45" w14:textId="77777777" w:rsidR="003F215E" w:rsidRPr="003F215E" w:rsidRDefault="003F215E" w:rsidP="003F215E">
      <w:pPr>
        <w:numPr>
          <w:ilvl w:val="0"/>
          <w:numId w:val="19"/>
        </w:num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Ostali rashodi u sportu 10.000,00 kuna</w:t>
      </w:r>
      <w:r w:rsidRPr="003F215E">
        <w:rPr>
          <w:rFonts w:ascii="Times New Roman" w:hAnsi="Times New Roman"/>
          <w:bCs/>
          <w:noProof/>
          <w:sz w:val="24"/>
          <w:szCs w:val="24"/>
          <w:lang w:eastAsia="hr-HR"/>
        </w:rPr>
        <w:t>.</w:t>
      </w:r>
    </w:p>
    <w:p w14:paraId="22F5A9EA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sz w:val="24"/>
          <w:szCs w:val="24"/>
          <w:lang w:eastAsia="hr-HR"/>
        </w:rPr>
        <w:t xml:space="preserve">Radi sufinanciranja mlađih kategorija amaterskih sportskih klubova na području Općine Kaštelir-Labinci-Castelliere-S. Domenica, Jedinstveni upravni odjel  objavljuje Javni poziv, te dodjeljuje financijska sredstva i nematerijalnu podršku u skladu s Uredbom o kriterijima, mjerilima i postupcima financiranja i ugovaranja programa i projekata od interesa za opće dobro koje provode Udruge («Narodne novine» 26/15 i 37/21) te Pravilnika 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o financiranju programa i projekata od interesa za opće dobro iz Proračuna Općine Kaštelir-Labinci-Castelliere-S.Domenica. </w:t>
      </w:r>
    </w:p>
    <w:p w14:paraId="4584322D" w14:textId="77777777" w:rsidR="003F215E" w:rsidRPr="003F215E" w:rsidRDefault="003F215E" w:rsidP="003F215E">
      <w:pPr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</w:p>
    <w:p w14:paraId="7B85BCB7" w14:textId="77777777" w:rsidR="003F215E" w:rsidRPr="003F215E" w:rsidRDefault="003F215E" w:rsidP="003F215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  <w:r w:rsidRPr="003F215E">
        <w:rPr>
          <w:rFonts w:ascii="Times New Roman" w:hAnsi="Times New Roman"/>
          <w:b/>
          <w:bCs/>
          <w:noProof/>
          <w:sz w:val="22"/>
          <w:szCs w:val="22"/>
          <w:lang w:eastAsia="hr-HR"/>
        </w:rPr>
        <w:t>Članak 8.</w:t>
      </w:r>
    </w:p>
    <w:p w14:paraId="54A5A68D" w14:textId="77777777" w:rsidR="003F215E" w:rsidRPr="003F215E" w:rsidRDefault="003F215E" w:rsidP="003F215E">
      <w:pPr>
        <w:jc w:val="center"/>
        <w:rPr>
          <w:rFonts w:ascii="Times New Roman" w:hAnsi="Times New Roman"/>
          <w:b/>
          <w:bCs/>
          <w:noProof/>
          <w:sz w:val="22"/>
          <w:szCs w:val="22"/>
          <w:lang w:eastAsia="hr-HR"/>
        </w:rPr>
      </w:pPr>
    </w:p>
    <w:p w14:paraId="71F3429D" w14:textId="77777777" w:rsidR="003F215E" w:rsidRPr="003F215E" w:rsidRDefault="003F215E" w:rsidP="003F215E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Ovaj Program stupa na snagu osmog dana od dana objave u "Službenim novinama Općine Kaštelir-Labinci" a primjenjuju se od 01. siječnja 2022. godine.</w:t>
      </w:r>
    </w:p>
    <w:p w14:paraId="1C4F879C" w14:textId="77777777" w:rsidR="003F215E" w:rsidRPr="003F215E" w:rsidRDefault="003F215E" w:rsidP="003F215E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14:paraId="321227D7" w14:textId="77777777" w:rsidR="003F215E" w:rsidRPr="003F215E" w:rsidRDefault="003F215E" w:rsidP="003F215E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>Klasa: 011-01/21-01/07</w:t>
      </w:r>
      <w:r w:rsidRPr="003F215E">
        <w:rPr>
          <w:rFonts w:ascii="Times New Roman" w:hAnsi="Times New Roman"/>
          <w:noProof/>
          <w:sz w:val="24"/>
          <w:szCs w:val="24"/>
          <w:lang w:eastAsia="hr-HR"/>
        </w:rPr>
        <w:br/>
        <w:t>Ur.broj: 2167/06-01-21-07</w:t>
      </w:r>
    </w:p>
    <w:p w14:paraId="7D8F3779" w14:textId="77777777" w:rsidR="003F215E" w:rsidRPr="003F215E" w:rsidRDefault="003F215E" w:rsidP="003F215E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Kaštelir-Castelliere, 16. prosinac 2021. </w:t>
      </w:r>
    </w:p>
    <w:p w14:paraId="7A500B06" w14:textId="77777777" w:rsidR="003F215E" w:rsidRPr="003F215E" w:rsidRDefault="003F215E" w:rsidP="003F215E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3F215E">
        <w:rPr>
          <w:rFonts w:ascii="Times New Roman" w:hAnsi="Times New Roman"/>
          <w:noProof/>
          <w:sz w:val="24"/>
          <w:szCs w:val="24"/>
          <w:lang w:eastAsia="hr-HR"/>
        </w:rPr>
        <w:t xml:space="preserve">  </w:t>
      </w:r>
    </w:p>
    <w:p w14:paraId="6BC3DEF0" w14:textId="77777777" w:rsidR="003F215E" w:rsidRPr="003F215E" w:rsidRDefault="003F215E" w:rsidP="003F215E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14:paraId="544C7D78" w14:textId="77777777" w:rsidR="003F215E" w:rsidRPr="003F215E" w:rsidRDefault="003F215E" w:rsidP="003F215E">
      <w:pPr>
        <w:jc w:val="center"/>
        <w:rPr>
          <w:rFonts w:ascii="Times New Roman" w:hAnsi="Times New Roman"/>
          <w:b/>
          <w:noProof/>
          <w:sz w:val="22"/>
          <w:szCs w:val="22"/>
          <w:lang w:eastAsia="hr-HR"/>
        </w:rPr>
      </w:pPr>
      <w:r w:rsidRPr="003F215E">
        <w:rPr>
          <w:rFonts w:ascii="Times New Roman" w:hAnsi="Times New Roman"/>
          <w:b/>
          <w:noProof/>
          <w:sz w:val="22"/>
          <w:szCs w:val="22"/>
          <w:lang w:eastAsia="hr-HR"/>
        </w:rPr>
        <w:t>OPĆINSKO VIJEĆE OPĆINE KAŠTELIR-LABINCI CASTELLIERE-S.DOMENICA</w:t>
      </w:r>
    </w:p>
    <w:p w14:paraId="15764E2C" w14:textId="77777777" w:rsidR="003F215E" w:rsidRPr="003F215E" w:rsidRDefault="003F215E" w:rsidP="003F215E">
      <w:pPr>
        <w:rPr>
          <w:rFonts w:ascii="Times New Roman" w:hAnsi="Times New Roman"/>
          <w:noProof/>
          <w:sz w:val="24"/>
          <w:szCs w:val="24"/>
          <w:lang w:eastAsia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4"/>
      </w:tblGrid>
      <w:tr w:rsidR="003F215E" w:rsidRPr="003F215E" w14:paraId="02489204" w14:textId="77777777" w:rsidTr="00B962E2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14:paraId="76A19ED6" w14:textId="77777777" w:rsidR="003F215E" w:rsidRPr="003F215E" w:rsidRDefault="003F215E" w:rsidP="003F215E">
            <w:pP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4264" w:type="dxa"/>
          </w:tcPr>
          <w:p w14:paraId="31576211" w14:textId="77777777" w:rsidR="003F215E" w:rsidRPr="003F215E" w:rsidRDefault="003F215E" w:rsidP="003F215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Predsjednik</w:t>
            </w:r>
          </w:p>
          <w:p w14:paraId="0059F66E" w14:textId="77777777" w:rsidR="003F215E" w:rsidRPr="003F215E" w:rsidRDefault="003F215E" w:rsidP="003F215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Općinskog vijeća</w:t>
            </w:r>
          </w:p>
          <w:p w14:paraId="164F7BAE" w14:textId="42269D67" w:rsidR="003F215E" w:rsidRPr="003F215E" w:rsidRDefault="003F215E" w:rsidP="003F215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3F215E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 xml:space="preserve">Ivan Legović  </w:t>
            </w:r>
            <w:r w:rsidR="00757CBF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v.r.</w:t>
            </w:r>
          </w:p>
        </w:tc>
      </w:tr>
    </w:tbl>
    <w:p w14:paraId="31AC91F4" w14:textId="55F7FD50" w:rsidR="00757CBF" w:rsidRDefault="00757CBF" w:rsidP="003F215E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25BDC812" w14:textId="77777777" w:rsidR="00757CBF" w:rsidRDefault="00757CBF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3AB8934E" w14:textId="3CB7E70C" w:rsidR="003F215E" w:rsidRDefault="00757CBF" w:rsidP="00757CBF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42.</w:t>
      </w:r>
    </w:p>
    <w:p w14:paraId="762783B5" w14:textId="64F4BA7A" w:rsidR="00757CBF" w:rsidRDefault="00757CBF" w:rsidP="00757CBF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78DC85D7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val="en-AU" w:eastAsia="hr-HR"/>
        </w:rPr>
      </w:pPr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Na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temelju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članka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67.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stavak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1.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Zakona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o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komunalnom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gospodarstvu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(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Narodne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novine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broj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68/18,</w:t>
      </w:r>
      <w:r w:rsidRPr="00757CBF">
        <w:rPr>
          <w:rFonts w:ascii="Times New Roman" w:hAnsi="Times New Roman"/>
          <w:lang w:val="en-AU"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110/18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i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32/20</w:t>
      </w:r>
      <w:proofErr w:type="gramStart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), </w:t>
      </w:r>
      <w:r w:rsidRPr="00757CBF">
        <w:rPr>
          <w:rFonts w:ascii="Times New Roman" w:hAnsi="Times New Roman"/>
          <w:sz w:val="22"/>
          <w:szCs w:val="22"/>
          <w:lang w:eastAsia="hr-HR"/>
        </w:rPr>
        <w:t xml:space="preserve"> članka</w:t>
      </w:r>
      <w:proofErr w:type="gramEnd"/>
      <w:r w:rsidRPr="00757CBF">
        <w:rPr>
          <w:rFonts w:ascii="Times New Roman" w:hAnsi="Times New Roman"/>
          <w:sz w:val="22"/>
          <w:szCs w:val="22"/>
          <w:lang w:eastAsia="hr-HR"/>
        </w:rPr>
        <w:t xml:space="preserve"> 33. stavak 13. Zakona o održivom gospodarenju otpadom (Narodne novine broj: 94/13, 73/17, 14/19 i 98/19.),  </w:t>
      </w:r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i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članka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32. 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Statuta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Općine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Kaštelir-Labinci (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Službene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novine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Općine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Kaštelir-Labinci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br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: 02/09, 02/13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i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01/21)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Općinsko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vijeće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Općine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Kaštelir-Labinci-Castelliere-</w:t>
      </w:r>
      <w:proofErr w:type="gramStart"/>
      <w:r w:rsidRPr="00757CBF">
        <w:rPr>
          <w:rFonts w:ascii="Times New Roman" w:hAnsi="Times New Roman"/>
          <w:sz w:val="22"/>
          <w:szCs w:val="22"/>
          <w:lang w:val="en-AU" w:eastAsia="hr-HR"/>
        </w:rPr>
        <w:t>S.Domenica</w:t>
      </w:r>
      <w:proofErr w:type="gram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na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sjednici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održanoj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dana 16.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prosinca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2021.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godine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donijelo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je</w:t>
      </w:r>
    </w:p>
    <w:p w14:paraId="3F07839D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val="en-AU" w:eastAsia="hr-HR"/>
        </w:rPr>
      </w:pPr>
    </w:p>
    <w:p w14:paraId="1E50F747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PROGRAM</w:t>
      </w:r>
    </w:p>
    <w:p w14:paraId="232B1F15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građenja komunalne infrastrukture</w:t>
      </w:r>
    </w:p>
    <w:p w14:paraId="48543CA0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 xml:space="preserve">na području </w:t>
      </w:r>
      <w:proofErr w:type="spellStart"/>
      <w:r w:rsidRPr="00757CBF">
        <w:rPr>
          <w:rFonts w:ascii="Times New Roman" w:hAnsi="Times New Roman"/>
          <w:b/>
          <w:sz w:val="22"/>
          <w:szCs w:val="22"/>
          <w:lang w:val="en-AU" w:eastAsia="hr-HR"/>
        </w:rPr>
        <w:t>Općine</w:t>
      </w:r>
      <w:proofErr w:type="spellEnd"/>
      <w:r w:rsidRPr="00757CBF">
        <w:rPr>
          <w:rFonts w:ascii="Times New Roman" w:hAnsi="Times New Roman"/>
          <w:b/>
          <w:sz w:val="22"/>
          <w:szCs w:val="22"/>
          <w:lang w:val="en-AU" w:eastAsia="hr-HR"/>
        </w:rPr>
        <w:t xml:space="preserve"> Kaštelir-Labinci-Castelliere-S.Domenica </w:t>
      </w:r>
      <w:r w:rsidRPr="00757CBF">
        <w:rPr>
          <w:rFonts w:ascii="Times New Roman" w:hAnsi="Times New Roman"/>
          <w:b/>
          <w:sz w:val="22"/>
          <w:szCs w:val="22"/>
          <w:lang w:eastAsia="hr-HR"/>
        </w:rPr>
        <w:t>za 2022. godinu</w:t>
      </w:r>
    </w:p>
    <w:p w14:paraId="62A6915A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2B23119F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7B67D820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I. OPĆENITO</w:t>
      </w:r>
    </w:p>
    <w:p w14:paraId="59DB3BE2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4A953B78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 xml:space="preserve">           </w:t>
      </w:r>
      <w:r w:rsidRPr="00757CBF">
        <w:rPr>
          <w:rFonts w:ascii="Times New Roman" w:hAnsi="Times New Roman"/>
          <w:b/>
          <w:sz w:val="22"/>
          <w:szCs w:val="22"/>
          <w:lang w:eastAsia="hr-HR"/>
        </w:rPr>
        <w:tab/>
      </w:r>
      <w:r w:rsidRPr="00757CBF">
        <w:rPr>
          <w:rFonts w:ascii="Times New Roman" w:hAnsi="Times New Roman"/>
          <w:sz w:val="22"/>
          <w:szCs w:val="22"/>
          <w:lang w:eastAsia="hr-HR"/>
        </w:rPr>
        <w:t xml:space="preserve">Ovim programom utvrđuju se komunalna infrastruktura koja će se graditi u 2022. godini, sukladno odredbama Zakona o komunalnom gospodarstvu (Narodne novine broj 68/18, </w:t>
      </w:r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110/18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i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32/20</w:t>
      </w:r>
      <w:r w:rsidRPr="00757CBF">
        <w:rPr>
          <w:rFonts w:ascii="Times New Roman" w:hAnsi="Times New Roman"/>
          <w:sz w:val="22"/>
          <w:szCs w:val="22"/>
          <w:lang w:eastAsia="hr-HR"/>
        </w:rPr>
        <w:t xml:space="preserve">) i odredbama Zakona o održivom gospodarenju otpadom (Narodne novine broj: 94/13. 73/17, 14/19 i 98/19.). </w:t>
      </w:r>
    </w:p>
    <w:p w14:paraId="5A1759C9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 xml:space="preserve">           </w:t>
      </w:r>
    </w:p>
    <w:p w14:paraId="4CDC6323" w14:textId="77777777" w:rsidR="00757CBF" w:rsidRPr="00757CBF" w:rsidRDefault="00757CBF" w:rsidP="00757CBF">
      <w:pPr>
        <w:ind w:firstLine="720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 xml:space="preserve">Program građenja komunalne infrastrukture izrađuje se i donosi u skladu s izvješćem o stanju u prostoru, potrebama uređenja zemljišta planiranog prostornim planom i planom razvojnih programa koji se donose na temelju posebnih propisa.  </w:t>
      </w:r>
    </w:p>
    <w:p w14:paraId="3DD41DDE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0D8A938F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 xml:space="preserve">            </w:t>
      </w:r>
      <w:r w:rsidRPr="00757CBF">
        <w:rPr>
          <w:rFonts w:ascii="Times New Roman" w:hAnsi="Times New Roman"/>
          <w:sz w:val="22"/>
          <w:szCs w:val="22"/>
          <w:lang w:eastAsia="hr-HR"/>
        </w:rPr>
        <w:tab/>
        <w:t>Financiranje građenja i održavanja komunalne infrastrukture sukladno članku 75. Zakona o komunalnom gospodarstvu financira se sredstvima:</w:t>
      </w:r>
    </w:p>
    <w:p w14:paraId="184B9A7C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2772501B" w14:textId="77777777" w:rsidR="00757CBF" w:rsidRPr="00757CBF" w:rsidRDefault="00757CBF" w:rsidP="00757CBF">
      <w:pPr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komunalnog doprinosa;</w:t>
      </w:r>
    </w:p>
    <w:p w14:paraId="6777D31B" w14:textId="77777777" w:rsidR="00757CBF" w:rsidRPr="00757CBF" w:rsidRDefault="00757CBF" w:rsidP="00757CBF">
      <w:pPr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komunalne naknade;</w:t>
      </w:r>
    </w:p>
    <w:p w14:paraId="7AEA8E98" w14:textId="77777777" w:rsidR="00757CBF" w:rsidRPr="00757CBF" w:rsidRDefault="00757CBF" w:rsidP="00757CBF">
      <w:pPr>
        <w:numPr>
          <w:ilvl w:val="0"/>
          <w:numId w:val="25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iz cijene komunalne usluge;</w:t>
      </w:r>
    </w:p>
    <w:p w14:paraId="136D4A9E" w14:textId="77777777" w:rsidR="00757CBF" w:rsidRPr="00757CBF" w:rsidRDefault="00757CBF" w:rsidP="00757CBF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iz naknade za koncesiju;</w:t>
      </w:r>
    </w:p>
    <w:p w14:paraId="62D44A5D" w14:textId="77777777" w:rsidR="00757CBF" w:rsidRPr="00757CBF" w:rsidRDefault="00757CBF" w:rsidP="00757CBF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iz proračuna jedinice lokalne samouprave;</w:t>
      </w:r>
    </w:p>
    <w:p w14:paraId="0535D01E" w14:textId="77777777" w:rsidR="00757CBF" w:rsidRPr="00757CBF" w:rsidRDefault="00757CBF" w:rsidP="00757CBF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fondova Europske unije;</w:t>
      </w:r>
    </w:p>
    <w:p w14:paraId="7C7DCBD0" w14:textId="77777777" w:rsidR="00757CBF" w:rsidRPr="00757CBF" w:rsidRDefault="00757CBF" w:rsidP="00757CBF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iz ugovora, naknada i drugih izvora propisanih posebnim zakonom i</w:t>
      </w:r>
    </w:p>
    <w:p w14:paraId="0100DE42" w14:textId="77777777" w:rsidR="00757CBF" w:rsidRPr="00757CBF" w:rsidRDefault="00757CBF" w:rsidP="00757CBF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donacija.</w:t>
      </w:r>
    </w:p>
    <w:p w14:paraId="195B287A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592C8106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 xml:space="preserve">              Program građenja komunalne infrastrukture za 2022. godinu sadrži procjenu troškova projektiranja, revizije, građenja, provedbe stručnog nadzora građenja i provedbe vođenja projekta građenja komunalne infrastrukture s naznakom izvora njihova financiranja.</w:t>
      </w:r>
    </w:p>
    <w:p w14:paraId="1B5EAB12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19D59248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3159853C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II. OPIS POSLOVA S PROCJENOM TROŠKOVA PROJEKTIRANJA, REVIZIJE, GRAĐENJA, PROVEDBE STRUČNOG NADZORA GRAĐENJA I PROVEDBE VOĐENJA PROJEKTA GRAĐENJA KOMUNALNE INFRASTRUKTURE U  2022. GODINI:</w:t>
      </w:r>
    </w:p>
    <w:p w14:paraId="525927A9" w14:textId="2EAF7721" w:rsid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1C79F54C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41536891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37DF6B47" w14:textId="77777777" w:rsidR="00757CBF" w:rsidRPr="00757CBF" w:rsidRDefault="00757CBF" w:rsidP="00757CBF">
      <w:pPr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1. Nerazvrstane ceste:</w:t>
      </w:r>
    </w:p>
    <w:p w14:paraId="11234C27" w14:textId="77777777" w:rsidR="00757CBF" w:rsidRPr="00757CBF" w:rsidRDefault="00757CBF" w:rsidP="00757CBF">
      <w:pPr>
        <w:rPr>
          <w:rFonts w:ascii="Times New Roman" w:hAnsi="Times New Roman"/>
          <w:b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86"/>
        <w:gridCol w:w="1550"/>
      </w:tblGrid>
      <w:tr w:rsidR="00757CBF" w:rsidRPr="00757CBF" w14:paraId="3B7F07C7" w14:textId="77777777" w:rsidTr="00B962E2">
        <w:tc>
          <w:tcPr>
            <w:tcW w:w="668" w:type="dxa"/>
            <w:shd w:val="clear" w:color="auto" w:fill="auto"/>
            <w:vAlign w:val="center"/>
          </w:tcPr>
          <w:p w14:paraId="122D20FA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856E21F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82DAE27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757CBF" w:rsidRPr="00757CBF" w14:paraId="6DED3AC8" w14:textId="77777777" w:rsidTr="00B962E2">
        <w:trPr>
          <w:trHeight w:val="287"/>
        </w:trPr>
        <w:tc>
          <w:tcPr>
            <w:tcW w:w="668" w:type="dxa"/>
            <w:shd w:val="clear" w:color="auto" w:fill="auto"/>
            <w:vAlign w:val="center"/>
          </w:tcPr>
          <w:p w14:paraId="135A2F91" w14:textId="77777777" w:rsidR="00757CBF" w:rsidRPr="00757CBF" w:rsidRDefault="00757CBF" w:rsidP="00757C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686" w:type="dxa"/>
            <w:shd w:val="clear" w:color="auto" w:fill="auto"/>
          </w:tcPr>
          <w:p w14:paraId="05DF9217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Izgradnja -rekonstrukcija nerazvrstanih cesta</w:t>
            </w:r>
          </w:p>
        </w:tc>
        <w:tc>
          <w:tcPr>
            <w:tcW w:w="1550" w:type="dxa"/>
            <w:shd w:val="clear" w:color="auto" w:fill="auto"/>
          </w:tcPr>
          <w:p w14:paraId="6CF4299C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 xml:space="preserve">      450.000,00</w:t>
            </w:r>
          </w:p>
        </w:tc>
      </w:tr>
      <w:tr w:rsidR="00757CBF" w:rsidRPr="00757CBF" w14:paraId="1EBDB20F" w14:textId="77777777" w:rsidTr="00B962E2">
        <w:trPr>
          <w:trHeight w:val="287"/>
        </w:trPr>
        <w:tc>
          <w:tcPr>
            <w:tcW w:w="668" w:type="dxa"/>
            <w:shd w:val="clear" w:color="auto" w:fill="auto"/>
            <w:vAlign w:val="center"/>
          </w:tcPr>
          <w:p w14:paraId="40F50743" w14:textId="77777777" w:rsidR="00757CBF" w:rsidRPr="00757CBF" w:rsidRDefault="00757CBF" w:rsidP="00757C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686" w:type="dxa"/>
            <w:shd w:val="clear" w:color="auto" w:fill="auto"/>
          </w:tcPr>
          <w:p w14:paraId="132471E1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 xml:space="preserve">Projektiranje </w:t>
            </w:r>
          </w:p>
        </w:tc>
        <w:tc>
          <w:tcPr>
            <w:tcW w:w="1550" w:type="dxa"/>
            <w:shd w:val="clear" w:color="auto" w:fill="auto"/>
          </w:tcPr>
          <w:p w14:paraId="783184B9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30.000,00</w:t>
            </w:r>
          </w:p>
        </w:tc>
      </w:tr>
      <w:tr w:rsidR="00757CBF" w:rsidRPr="00757CBF" w14:paraId="61D49980" w14:textId="77777777" w:rsidTr="00B962E2">
        <w:trPr>
          <w:trHeight w:val="287"/>
        </w:trPr>
        <w:tc>
          <w:tcPr>
            <w:tcW w:w="668" w:type="dxa"/>
            <w:shd w:val="clear" w:color="auto" w:fill="auto"/>
            <w:vAlign w:val="center"/>
          </w:tcPr>
          <w:p w14:paraId="6E649EDF" w14:textId="77777777" w:rsidR="00757CBF" w:rsidRPr="00757CBF" w:rsidRDefault="00757CBF" w:rsidP="00757CBF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686" w:type="dxa"/>
            <w:shd w:val="clear" w:color="auto" w:fill="auto"/>
          </w:tcPr>
          <w:p w14:paraId="252FBE69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Izrada geodetskih elaborata za evidenciju nerazvrstanih cesta</w:t>
            </w:r>
          </w:p>
        </w:tc>
        <w:tc>
          <w:tcPr>
            <w:tcW w:w="1550" w:type="dxa"/>
            <w:shd w:val="clear" w:color="auto" w:fill="auto"/>
          </w:tcPr>
          <w:p w14:paraId="33A87D1D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120.000,00</w:t>
            </w:r>
          </w:p>
        </w:tc>
      </w:tr>
      <w:tr w:rsidR="00757CBF" w:rsidRPr="00757CBF" w14:paraId="7FB5BFD8" w14:textId="77777777" w:rsidTr="00B962E2">
        <w:trPr>
          <w:trHeight w:val="287"/>
        </w:trPr>
        <w:tc>
          <w:tcPr>
            <w:tcW w:w="668" w:type="dxa"/>
            <w:shd w:val="clear" w:color="auto" w:fill="auto"/>
            <w:vAlign w:val="center"/>
          </w:tcPr>
          <w:p w14:paraId="3411A6C8" w14:textId="77777777" w:rsidR="00757CBF" w:rsidRPr="00757CBF" w:rsidRDefault="00757CBF" w:rsidP="00757CBF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686" w:type="dxa"/>
            <w:shd w:val="clear" w:color="auto" w:fill="auto"/>
          </w:tcPr>
          <w:p w14:paraId="243813FC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0" w:type="dxa"/>
            <w:shd w:val="clear" w:color="auto" w:fill="auto"/>
          </w:tcPr>
          <w:p w14:paraId="16636F69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600.000,00</w:t>
            </w:r>
          </w:p>
        </w:tc>
      </w:tr>
    </w:tbl>
    <w:p w14:paraId="7A8DC437" w14:textId="77777777" w:rsidR="00757CBF" w:rsidRPr="00757CBF" w:rsidRDefault="00757CBF" w:rsidP="00757CBF">
      <w:pPr>
        <w:rPr>
          <w:rFonts w:ascii="Times New Roman" w:hAnsi="Times New Roman"/>
          <w:b/>
          <w:sz w:val="22"/>
          <w:szCs w:val="22"/>
          <w:lang w:eastAsia="hr-HR"/>
        </w:rPr>
      </w:pPr>
    </w:p>
    <w:p w14:paraId="2BAD70D6" w14:textId="77777777" w:rsidR="00757CBF" w:rsidRPr="00757CBF" w:rsidRDefault="00757CBF" w:rsidP="00757CBF">
      <w:pPr>
        <w:rPr>
          <w:rFonts w:ascii="Times New Roman" w:hAnsi="Times New Roman"/>
          <w:b/>
          <w:sz w:val="22"/>
          <w:szCs w:val="22"/>
          <w:lang w:eastAsia="hr-HR"/>
        </w:rPr>
      </w:pPr>
    </w:p>
    <w:p w14:paraId="37CE8926" w14:textId="77777777" w:rsidR="00757CBF" w:rsidRPr="00757CBF" w:rsidRDefault="00757CBF" w:rsidP="00757CBF">
      <w:pPr>
        <w:rPr>
          <w:rFonts w:ascii="Times New Roman" w:hAnsi="Times New Roman"/>
          <w:b/>
          <w:sz w:val="22"/>
          <w:szCs w:val="22"/>
          <w:lang w:eastAsia="hr-HR"/>
        </w:rPr>
      </w:pPr>
    </w:p>
    <w:p w14:paraId="0970549E" w14:textId="77777777" w:rsidR="00757CBF" w:rsidRPr="00757CBF" w:rsidRDefault="00757CBF" w:rsidP="00757CBF">
      <w:pPr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2. Javna rasvjeta:</w:t>
      </w:r>
    </w:p>
    <w:p w14:paraId="356AF4C3" w14:textId="77777777" w:rsidR="00757CBF" w:rsidRPr="00757CBF" w:rsidRDefault="00757CBF" w:rsidP="00757CBF">
      <w:pPr>
        <w:rPr>
          <w:rFonts w:ascii="Times New Roman" w:hAnsi="Times New Roman"/>
          <w:i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692"/>
        <w:gridCol w:w="1548"/>
      </w:tblGrid>
      <w:tr w:rsidR="00757CBF" w:rsidRPr="00757CBF" w14:paraId="47E1A3CD" w14:textId="77777777" w:rsidTr="00B962E2">
        <w:tc>
          <w:tcPr>
            <w:tcW w:w="670" w:type="dxa"/>
            <w:shd w:val="clear" w:color="auto" w:fill="auto"/>
            <w:vAlign w:val="center"/>
          </w:tcPr>
          <w:p w14:paraId="633C9BA1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272B5192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3E51EF6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757CBF" w:rsidRPr="00757CBF" w14:paraId="16300271" w14:textId="77777777" w:rsidTr="00B962E2">
        <w:trPr>
          <w:trHeight w:val="305"/>
        </w:trPr>
        <w:tc>
          <w:tcPr>
            <w:tcW w:w="670" w:type="dxa"/>
            <w:shd w:val="clear" w:color="auto" w:fill="auto"/>
            <w:vAlign w:val="center"/>
          </w:tcPr>
          <w:p w14:paraId="3655C08C" w14:textId="77777777" w:rsidR="00757CBF" w:rsidRPr="00757CBF" w:rsidRDefault="00757CBF" w:rsidP="00757CBF">
            <w:pPr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692" w:type="dxa"/>
            <w:shd w:val="clear" w:color="auto" w:fill="auto"/>
          </w:tcPr>
          <w:p w14:paraId="12C882DE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 xml:space="preserve">Izgradnja javne rasvjete u naseljima </w:t>
            </w:r>
          </w:p>
        </w:tc>
        <w:tc>
          <w:tcPr>
            <w:tcW w:w="1548" w:type="dxa"/>
            <w:shd w:val="clear" w:color="auto" w:fill="auto"/>
          </w:tcPr>
          <w:p w14:paraId="3151477B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150.000,00</w:t>
            </w:r>
          </w:p>
        </w:tc>
      </w:tr>
      <w:tr w:rsidR="00757CBF" w:rsidRPr="00757CBF" w14:paraId="71EF58F6" w14:textId="77777777" w:rsidTr="00B962E2">
        <w:trPr>
          <w:trHeight w:val="305"/>
        </w:trPr>
        <w:tc>
          <w:tcPr>
            <w:tcW w:w="670" w:type="dxa"/>
            <w:shd w:val="clear" w:color="auto" w:fill="auto"/>
            <w:vAlign w:val="center"/>
          </w:tcPr>
          <w:p w14:paraId="4ADA6AD6" w14:textId="77777777" w:rsidR="00757CBF" w:rsidRPr="00757CBF" w:rsidRDefault="00757CBF" w:rsidP="00757CBF">
            <w:pPr>
              <w:ind w:left="502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692" w:type="dxa"/>
            <w:shd w:val="clear" w:color="auto" w:fill="auto"/>
          </w:tcPr>
          <w:p w14:paraId="38418004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48" w:type="dxa"/>
            <w:shd w:val="clear" w:color="auto" w:fill="auto"/>
          </w:tcPr>
          <w:p w14:paraId="43D8DEFD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150.000,00</w:t>
            </w:r>
          </w:p>
        </w:tc>
      </w:tr>
    </w:tbl>
    <w:p w14:paraId="0634D965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484AD44" w14:textId="77777777" w:rsidR="00757CBF" w:rsidRPr="00757CBF" w:rsidRDefault="00757CBF" w:rsidP="00757CBF">
      <w:pPr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>3. Groblja:</w:t>
      </w:r>
    </w:p>
    <w:p w14:paraId="60F7DEAC" w14:textId="77777777" w:rsidR="00757CBF" w:rsidRPr="00757CBF" w:rsidRDefault="00757CBF" w:rsidP="00757CBF">
      <w:pPr>
        <w:rPr>
          <w:rFonts w:ascii="Times New Roman" w:hAnsi="Times New Roman"/>
          <w:i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692"/>
        <w:gridCol w:w="1548"/>
      </w:tblGrid>
      <w:tr w:rsidR="00757CBF" w:rsidRPr="00757CBF" w14:paraId="174B5145" w14:textId="77777777" w:rsidTr="00B962E2">
        <w:tc>
          <w:tcPr>
            <w:tcW w:w="670" w:type="dxa"/>
            <w:shd w:val="clear" w:color="auto" w:fill="auto"/>
            <w:vAlign w:val="center"/>
          </w:tcPr>
          <w:p w14:paraId="20264594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7747F11D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 xml:space="preserve"> komunalna infrastruktura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DF9E823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757CBF" w:rsidRPr="00757CBF" w14:paraId="46134F8D" w14:textId="77777777" w:rsidTr="00B962E2">
        <w:trPr>
          <w:trHeight w:val="305"/>
        </w:trPr>
        <w:tc>
          <w:tcPr>
            <w:tcW w:w="670" w:type="dxa"/>
            <w:shd w:val="clear" w:color="auto" w:fill="auto"/>
            <w:vAlign w:val="center"/>
          </w:tcPr>
          <w:p w14:paraId="3F7993A4" w14:textId="77777777" w:rsidR="00757CBF" w:rsidRPr="00757CBF" w:rsidRDefault="00757CBF" w:rsidP="00757CBF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692" w:type="dxa"/>
            <w:shd w:val="clear" w:color="auto" w:fill="auto"/>
          </w:tcPr>
          <w:p w14:paraId="3621D0AC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Rekonstrukcija zidova i krovišta pomoćnih objekta -Groblje Kaštelir</w:t>
            </w:r>
          </w:p>
        </w:tc>
        <w:tc>
          <w:tcPr>
            <w:tcW w:w="1548" w:type="dxa"/>
            <w:shd w:val="clear" w:color="auto" w:fill="auto"/>
          </w:tcPr>
          <w:p w14:paraId="4A4F2502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</w:p>
          <w:p w14:paraId="594BA55A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30.000,00</w:t>
            </w:r>
          </w:p>
        </w:tc>
      </w:tr>
      <w:tr w:rsidR="00757CBF" w:rsidRPr="00757CBF" w14:paraId="6AB3D907" w14:textId="77777777" w:rsidTr="00B962E2">
        <w:trPr>
          <w:trHeight w:val="305"/>
        </w:trPr>
        <w:tc>
          <w:tcPr>
            <w:tcW w:w="670" w:type="dxa"/>
            <w:shd w:val="clear" w:color="auto" w:fill="auto"/>
            <w:vAlign w:val="center"/>
          </w:tcPr>
          <w:p w14:paraId="6DDFB69A" w14:textId="77777777" w:rsidR="00757CBF" w:rsidRPr="00757CBF" w:rsidRDefault="00757CBF" w:rsidP="00757CBF">
            <w:pPr>
              <w:ind w:left="502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692" w:type="dxa"/>
            <w:shd w:val="clear" w:color="auto" w:fill="auto"/>
          </w:tcPr>
          <w:p w14:paraId="3A6D1EBE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48" w:type="dxa"/>
            <w:shd w:val="clear" w:color="auto" w:fill="auto"/>
          </w:tcPr>
          <w:p w14:paraId="07412EFA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30.000,00</w:t>
            </w:r>
          </w:p>
        </w:tc>
      </w:tr>
    </w:tbl>
    <w:p w14:paraId="1099C1D4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5ADA526" w14:textId="77777777" w:rsidR="00757CBF" w:rsidRPr="00757CBF" w:rsidRDefault="00757CBF" w:rsidP="00757CBF">
      <w:pPr>
        <w:numPr>
          <w:ilvl w:val="0"/>
          <w:numId w:val="33"/>
        </w:numPr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>Oborinska odvodnja:</w:t>
      </w:r>
    </w:p>
    <w:p w14:paraId="21A5996B" w14:textId="77777777" w:rsidR="00757CBF" w:rsidRPr="00757CBF" w:rsidRDefault="00757CBF" w:rsidP="00757CBF">
      <w:pPr>
        <w:rPr>
          <w:rFonts w:ascii="Times New Roman" w:hAnsi="Times New Roman"/>
          <w:i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692"/>
        <w:gridCol w:w="1548"/>
      </w:tblGrid>
      <w:tr w:rsidR="00757CBF" w:rsidRPr="00757CBF" w14:paraId="0144D24E" w14:textId="77777777" w:rsidTr="00B962E2">
        <w:tc>
          <w:tcPr>
            <w:tcW w:w="670" w:type="dxa"/>
            <w:shd w:val="clear" w:color="auto" w:fill="auto"/>
            <w:vAlign w:val="center"/>
          </w:tcPr>
          <w:p w14:paraId="68FB6606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0F85F150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 xml:space="preserve"> komunalna infrastruktura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0874A94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757CBF" w:rsidRPr="00757CBF" w14:paraId="3BEA0EDF" w14:textId="77777777" w:rsidTr="00B962E2">
        <w:trPr>
          <w:trHeight w:val="329"/>
        </w:trPr>
        <w:tc>
          <w:tcPr>
            <w:tcW w:w="670" w:type="dxa"/>
            <w:shd w:val="clear" w:color="auto" w:fill="auto"/>
            <w:vAlign w:val="center"/>
          </w:tcPr>
          <w:p w14:paraId="4844B933" w14:textId="77777777" w:rsidR="00757CBF" w:rsidRPr="00757CBF" w:rsidRDefault="00757CBF" w:rsidP="00757CBF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692" w:type="dxa"/>
            <w:shd w:val="clear" w:color="auto" w:fill="auto"/>
          </w:tcPr>
          <w:p w14:paraId="0F81C295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 xml:space="preserve">Izgradnja mreže oborinske odvodnje do ispitnih bušotina </w:t>
            </w:r>
          </w:p>
        </w:tc>
        <w:tc>
          <w:tcPr>
            <w:tcW w:w="1548" w:type="dxa"/>
            <w:shd w:val="clear" w:color="auto" w:fill="auto"/>
          </w:tcPr>
          <w:p w14:paraId="00128009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</w:p>
          <w:p w14:paraId="60C68BB2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215.000,00</w:t>
            </w:r>
          </w:p>
        </w:tc>
      </w:tr>
      <w:tr w:rsidR="00757CBF" w:rsidRPr="00757CBF" w14:paraId="5003E20B" w14:textId="77777777" w:rsidTr="00B962E2">
        <w:trPr>
          <w:trHeight w:val="305"/>
        </w:trPr>
        <w:tc>
          <w:tcPr>
            <w:tcW w:w="670" w:type="dxa"/>
            <w:shd w:val="clear" w:color="auto" w:fill="auto"/>
            <w:vAlign w:val="center"/>
          </w:tcPr>
          <w:p w14:paraId="1D495502" w14:textId="77777777" w:rsidR="00757CBF" w:rsidRPr="00757CBF" w:rsidRDefault="00757CBF" w:rsidP="00757CBF">
            <w:pPr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692" w:type="dxa"/>
            <w:shd w:val="clear" w:color="auto" w:fill="auto"/>
          </w:tcPr>
          <w:p w14:paraId="214EF8F5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 xml:space="preserve">Izgradnja mini </w:t>
            </w:r>
            <w:proofErr w:type="spellStart"/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upojnih</w:t>
            </w:r>
            <w:proofErr w:type="spellEnd"/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 xml:space="preserve"> bunara</w:t>
            </w:r>
          </w:p>
        </w:tc>
        <w:tc>
          <w:tcPr>
            <w:tcW w:w="1548" w:type="dxa"/>
            <w:shd w:val="clear" w:color="auto" w:fill="auto"/>
          </w:tcPr>
          <w:p w14:paraId="6DB19090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35.000,00</w:t>
            </w:r>
          </w:p>
        </w:tc>
      </w:tr>
      <w:tr w:rsidR="00757CBF" w:rsidRPr="00757CBF" w14:paraId="62CFD7B1" w14:textId="77777777" w:rsidTr="00B962E2">
        <w:trPr>
          <w:trHeight w:val="305"/>
        </w:trPr>
        <w:tc>
          <w:tcPr>
            <w:tcW w:w="670" w:type="dxa"/>
            <w:shd w:val="clear" w:color="auto" w:fill="auto"/>
            <w:vAlign w:val="center"/>
          </w:tcPr>
          <w:p w14:paraId="4003920B" w14:textId="77777777" w:rsidR="00757CBF" w:rsidRPr="00757CBF" w:rsidRDefault="00757CBF" w:rsidP="00757CBF">
            <w:pPr>
              <w:ind w:left="502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692" w:type="dxa"/>
            <w:shd w:val="clear" w:color="auto" w:fill="auto"/>
          </w:tcPr>
          <w:p w14:paraId="640685DD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48" w:type="dxa"/>
            <w:shd w:val="clear" w:color="auto" w:fill="auto"/>
          </w:tcPr>
          <w:p w14:paraId="694A4F44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250.000,00</w:t>
            </w:r>
          </w:p>
        </w:tc>
      </w:tr>
    </w:tbl>
    <w:p w14:paraId="5A928208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19359DA" w14:textId="77777777" w:rsidR="00757CBF" w:rsidRPr="00757CBF" w:rsidRDefault="00757CBF" w:rsidP="00757CBF">
      <w:pPr>
        <w:jc w:val="both"/>
        <w:rPr>
          <w:rFonts w:ascii="Times New Roman" w:hAnsi="Times New Roman"/>
          <w:b/>
          <w:bCs/>
          <w:sz w:val="22"/>
          <w:szCs w:val="22"/>
          <w:lang w:val="en-AU" w:eastAsia="hr-HR"/>
        </w:rPr>
      </w:pP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>5.</w:t>
      </w:r>
      <w:r w:rsidRPr="00757CBF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Pr="00757CBF">
        <w:rPr>
          <w:rFonts w:ascii="Times New Roman" w:hAnsi="Times New Roman"/>
          <w:b/>
          <w:bCs/>
          <w:sz w:val="22"/>
          <w:szCs w:val="22"/>
          <w:lang w:val="en-AU" w:eastAsia="hr-HR"/>
        </w:rPr>
        <w:t>Odvodnja</w:t>
      </w:r>
      <w:proofErr w:type="spellEnd"/>
      <w:r w:rsidRPr="00757CBF">
        <w:rPr>
          <w:rFonts w:ascii="Times New Roman" w:hAnsi="Times New Roman"/>
          <w:b/>
          <w:bCs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b/>
          <w:bCs/>
          <w:sz w:val="22"/>
          <w:szCs w:val="22"/>
          <w:lang w:val="en-AU" w:eastAsia="hr-HR"/>
        </w:rPr>
        <w:t>i</w:t>
      </w:r>
      <w:proofErr w:type="spellEnd"/>
      <w:r w:rsidRPr="00757CBF">
        <w:rPr>
          <w:rFonts w:ascii="Times New Roman" w:hAnsi="Times New Roman"/>
          <w:b/>
          <w:bCs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b/>
          <w:bCs/>
          <w:sz w:val="22"/>
          <w:szCs w:val="22"/>
          <w:lang w:val="en-AU" w:eastAsia="hr-HR"/>
        </w:rPr>
        <w:t>pročišćavanje</w:t>
      </w:r>
      <w:proofErr w:type="spellEnd"/>
      <w:r w:rsidRPr="00757CBF">
        <w:rPr>
          <w:rFonts w:ascii="Times New Roman" w:hAnsi="Times New Roman"/>
          <w:b/>
          <w:bCs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b/>
          <w:bCs/>
          <w:sz w:val="22"/>
          <w:szCs w:val="22"/>
          <w:lang w:val="en-AU" w:eastAsia="hr-HR"/>
        </w:rPr>
        <w:t>otpadnih</w:t>
      </w:r>
      <w:proofErr w:type="spellEnd"/>
      <w:r w:rsidRPr="00757CBF">
        <w:rPr>
          <w:rFonts w:ascii="Times New Roman" w:hAnsi="Times New Roman"/>
          <w:b/>
          <w:bCs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b/>
          <w:bCs/>
          <w:sz w:val="22"/>
          <w:szCs w:val="22"/>
          <w:lang w:val="en-AU" w:eastAsia="hr-HR"/>
        </w:rPr>
        <w:t>voda</w:t>
      </w:r>
      <w:proofErr w:type="spellEnd"/>
      <w:r w:rsidRPr="00757CBF">
        <w:rPr>
          <w:rFonts w:ascii="Times New Roman" w:hAnsi="Times New Roman"/>
          <w:b/>
          <w:bCs/>
          <w:sz w:val="22"/>
          <w:szCs w:val="22"/>
          <w:lang w:val="en-AU" w:eastAsia="hr-HR"/>
        </w:rPr>
        <w:t>:</w:t>
      </w:r>
    </w:p>
    <w:p w14:paraId="4CEADE14" w14:textId="77777777" w:rsidR="00757CBF" w:rsidRPr="00757CBF" w:rsidRDefault="00757CBF" w:rsidP="00757CBF">
      <w:pPr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691"/>
        <w:gridCol w:w="1549"/>
      </w:tblGrid>
      <w:tr w:rsidR="00757CBF" w:rsidRPr="00757CBF" w14:paraId="6D575CF8" w14:textId="77777777" w:rsidTr="00B962E2">
        <w:tc>
          <w:tcPr>
            <w:tcW w:w="670" w:type="dxa"/>
            <w:shd w:val="clear" w:color="auto" w:fill="auto"/>
            <w:vAlign w:val="center"/>
          </w:tcPr>
          <w:p w14:paraId="695695F5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5691" w:type="dxa"/>
            <w:shd w:val="clear" w:color="auto" w:fill="auto"/>
            <w:vAlign w:val="center"/>
          </w:tcPr>
          <w:p w14:paraId="39C3B909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komunalna infrastruktura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49E70BA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757CBF" w:rsidRPr="00757CBF" w14:paraId="1342628C" w14:textId="77777777" w:rsidTr="00B962E2">
        <w:trPr>
          <w:trHeight w:val="305"/>
        </w:trPr>
        <w:tc>
          <w:tcPr>
            <w:tcW w:w="670" w:type="dxa"/>
            <w:shd w:val="clear" w:color="auto" w:fill="auto"/>
            <w:vAlign w:val="center"/>
          </w:tcPr>
          <w:p w14:paraId="4B968849" w14:textId="77777777" w:rsidR="00757CBF" w:rsidRPr="00757CBF" w:rsidRDefault="00757CBF" w:rsidP="00757CBF">
            <w:pPr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691" w:type="dxa"/>
            <w:shd w:val="clear" w:color="auto" w:fill="auto"/>
          </w:tcPr>
          <w:p w14:paraId="68F72B77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Tekuće donacije "</w:t>
            </w:r>
            <w:proofErr w:type="spellStart"/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Mavriš</w:t>
            </w:r>
            <w:proofErr w:type="spellEnd"/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" d.o.o.</w:t>
            </w:r>
          </w:p>
          <w:p w14:paraId="6D4B50FD" w14:textId="77777777" w:rsidR="00757CBF" w:rsidRPr="00757CBF" w:rsidRDefault="00757CBF" w:rsidP="00757CB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financiranje nedostajućih sredstava iz naknade za razvoj za otplatu kredita – gradnja kanalizacije I faza</w:t>
            </w:r>
          </w:p>
        </w:tc>
        <w:tc>
          <w:tcPr>
            <w:tcW w:w="1549" w:type="dxa"/>
            <w:shd w:val="clear" w:color="auto" w:fill="auto"/>
          </w:tcPr>
          <w:p w14:paraId="7D6EF52A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</w:p>
          <w:p w14:paraId="24C044D2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</w:p>
          <w:p w14:paraId="7F1CE9CD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iCs/>
                <w:color w:val="000000"/>
                <w:sz w:val="22"/>
                <w:szCs w:val="22"/>
                <w:lang w:eastAsia="hr-HR"/>
              </w:rPr>
              <w:t>100.000,00</w:t>
            </w:r>
          </w:p>
        </w:tc>
      </w:tr>
      <w:tr w:rsidR="00757CBF" w:rsidRPr="00757CBF" w14:paraId="002FD2AB" w14:textId="77777777" w:rsidTr="00B962E2">
        <w:trPr>
          <w:trHeight w:val="305"/>
        </w:trPr>
        <w:tc>
          <w:tcPr>
            <w:tcW w:w="670" w:type="dxa"/>
            <w:shd w:val="clear" w:color="auto" w:fill="auto"/>
            <w:vAlign w:val="center"/>
          </w:tcPr>
          <w:p w14:paraId="74CB5F1C" w14:textId="77777777" w:rsidR="00757CBF" w:rsidRPr="00757CBF" w:rsidRDefault="00757CBF" w:rsidP="00757CBF">
            <w:pPr>
              <w:ind w:left="502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691" w:type="dxa"/>
            <w:shd w:val="clear" w:color="auto" w:fill="auto"/>
          </w:tcPr>
          <w:p w14:paraId="390CB59A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49" w:type="dxa"/>
            <w:shd w:val="clear" w:color="auto" w:fill="auto"/>
          </w:tcPr>
          <w:p w14:paraId="379F954F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100.000,00</w:t>
            </w:r>
          </w:p>
        </w:tc>
      </w:tr>
    </w:tbl>
    <w:p w14:paraId="47292896" w14:textId="77777777" w:rsidR="00757CBF" w:rsidRPr="00757CBF" w:rsidRDefault="00757CBF" w:rsidP="00757CBF">
      <w:pPr>
        <w:keepNext/>
        <w:outlineLvl w:val="0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REKAPITULACIJA</w:t>
      </w:r>
    </w:p>
    <w:p w14:paraId="1106E4BA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5871"/>
        <w:gridCol w:w="1549"/>
      </w:tblGrid>
      <w:tr w:rsidR="00757CBF" w:rsidRPr="00757CBF" w14:paraId="5D129C6B" w14:textId="77777777" w:rsidTr="00B962E2">
        <w:tc>
          <w:tcPr>
            <w:tcW w:w="488" w:type="dxa"/>
            <w:shd w:val="clear" w:color="auto" w:fill="auto"/>
          </w:tcPr>
          <w:p w14:paraId="50816C11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871" w:type="dxa"/>
            <w:shd w:val="clear" w:color="auto" w:fill="auto"/>
          </w:tcPr>
          <w:p w14:paraId="101BA05F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Nerazvrstane ceste</w:t>
            </w:r>
          </w:p>
        </w:tc>
        <w:tc>
          <w:tcPr>
            <w:tcW w:w="1549" w:type="dxa"/>
            <w:shd w:val="clear" w:color="auto" w:fill="auto"/>
          </w:tcPr>
          <w:p w14:paraId="0EE407F9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600.000,00</w:t>
            </w:r>
          </w:p>
        </w:tc>
      </w:tr>
      <w:tr w:rsidR="00757CBF" w:rsidRPr="00757CBF" w14:paraId="7A74973C" w14:textId="77777777" w:rsidTr="00B962E2">
        <w:tc>
          <w:tcPr>
            <w:tcW w:w="488" w:type="dxa"/>
            <w:shd w:val="clear" w:color="auto" w:fill="auto"/>
          </w:tcPr>
          <w:p w14:paraId="2E07A138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871" w:type="dxa"/>
            <w:shd w:val="clear" w:color="auto" w:fill="auto"/>
          </w:tcPr>
          <w:p w14:paraId="75C0ADD8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Javna rasvjeta</w:t>
            </w:r>
          </w:p>
        </w:tc>
        <w:tc>
          <w:tcPr>
            <w:tcW w:w="1549" w:type="dxa"/>
            <w:shd w:val="clear" w:color="auto" w:fill="auto"/>
          </w:tcPr>
          <w:p w14:paraId="7BDA22C3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150.000,00</w:t>
            </w:r>
          </w:p>
        </w:tc>
      </w:tr>
      <w:tr w:rsidR="00757CBF" w:rsidRPr="00757CBF" w14:paraId="544B9E6F" w14:textId="77777777" w:rsidTr="00B962E2">
        <w:tc>
          <w:tcPr>
            <w:tcW w:w="488" w:type="dxa"/>
            <w:shd w:val="clear" w:color="auto" w:fill="auto"/>
          </w:tcPr>
          <w:p w14:paraId="65DAD780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871" w:type="dxa"/>
            <w:shd w:val="clear" w:color="auto" w:fill="auto"/>
          </w:tcPr>
          <w:p w14:paraId="178A2956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Groblja</w:t>
            </w:r>
          </w:p>
        </w:tc>
        <w:tc>
          <w:tcPr>
            <w:tcW w:w="1549" w:type="dxa"/>
            <w:shd w:val="clear" w:color="auto" w:fill="auto"/>
          </w:tcPr>
          <w:p w14:paraId="2A6087EF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30.000,00</w:t>
            </w:r>
          </w:p>
        </w:tc>
      </w:tr>
      <w:tr w:rsidR="00757CBF" w:rsidRPr="00757CBF" w14:paraId="5BB917F8" w14:textId="77777777" w:rsidTr="00B962E2">
        <w:tc>
          <w:tcPr>
            <w:tcW w:w="488" w:type="dxa"/>
            <w:shd w:val="clear" w:color="auto" w:fill="auto"/>
          </w:tcPr>
          <w:p w14:paraId="7409F485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871" w:type="dxa"/>
            <w:shd w:val="clear" w:color="auto" w:fill="auto"/>
          </w:tcPr>
          <w:p w14:paraId="3CF6773F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Oborinska odvodnja</w:t>
            </w:r>
          </w:p>
        </w:tc>
        <w:tc>
          <w:tcPr>
            <w:tcW w:w="1549" w:type="dxa"/>
            <w:shd w:val="clear" w:color="auto" w:fill="auto"/>
          </w:tcPr>
          <w:p w14:paraId="56497923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250.000,00</w:t>
            </w:r>
          </w:p>
        </w:tc>
      </w:tr>
      <w:tr w:rsidR="00757CBF" w:rsidRPr="00757CBF" w14:paraId="58F171EB" w14:textId="77777777" w:rsidTr="00B962E2">
        <w:tc>
          <w:tcPr>
            <w:tcW w:w="488" w:type="dxa"/>
            <w:shd w:val="clear" w:color="auto" w:fill="auto"/>
          </w:tcPr>
          <w:p w14:paraId="66D96048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871" w:type="dxa"/>
            <w:shd w:val="clear" w:color="auto" w:fill="auto"/>
          </w:tcPr>
          <w:p w14:paraId="3C4F862B" w14:textId="77777777" w:rsidR="00757CBF" w:rsidRPr="00757CBF" w:rsidRDefault="00757CBF" w:rsidP="00757CBF">
            <w:pPr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Odvodnja i pročišćavanje otpadnih voda</w:t>
            </w:r>
          </w:p>
        </w:tc>
        <w:tc>
          <w:tcPr>
            <w:tcW w:w="1549" w:type="dxa"/>
            <w:shd w:val="clear" w:color="auto" w:fill="auto"/>
          </w:tcPr>
          <w:p w14:paraId="51DAFB8F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100.000,00</w:t>
            </w:r>
          </w:p>
        </w:tc>
      </w:tr>
      <w:tr w:rsidR="00757CBF" w:rsidRPr="00757CBF" w14:paraId="63AAE0A1" w14:textId="77777777" w:rsidTr="00B962E2">
        <w:tc>
          <w:tcPr>
            <w:tcW w:w="488" w:type="dxa"/>
            <w:shd w:val="clear" w:color="auto" w:fill="auto"/>
          </w:tcPr>
          <w:p w14:paraId="41AC1D76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871" w:type="dxa"/>
            <w:shd w:val="clear" w:color="auto" w:fill="auto"/>
          </w:tcPr>
          <w:p w14:paraId="02F31096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49" w:type="dxa"/>
            <w:shd w:val="clear" w:color="auto" w:fill="auto"/>
          </w:tcPr>
          <w:p w14:paraId="41D0005E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1.130.000,00</w:t>
            </w:r>
          </w:p>
        </w:tc>
      </w:tr>
    </w:tbl>
    <w:p w14:paraId="2D786019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7E0B703A" w14:textId="77777777" w:rsidR="00757CBF" w:rsidRPr="00757CBF" w:rsidRDefault="00757CBF" w:rsidP="00757CBF">
      <w:pPr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Troškovi gradnje objekata i uređaja komunalne infrastrukture procijenjeni su temeljem važećih cijena gradnje tih ili sličnih objekata u vrijeme izrade ovog programa, te će se točan opseg i vrijednost radova utvrditi nakon ishođenja izvedbene tehničke dokumentacije i provedenog postupka javne nabave.</w:t>
      </w:r>
    </w:p>
    <w:p w14:paraId="17DD5669" w14:textId="77777777" w:rsidR="00757CBF" w:rsidRPr="00757CBF" w:rsidRDefault="00757CBF" w:rsidP="00757CBF">
      <w:pPr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2148BF01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Iskaz financijskih sredstava potrebnih za građenje komunalne infrastrukture, nerazvrstane ceste, groblja i javnu rasvjetu u 2022. godini s naznakom izvora financiranja djelatnosti:</w:t>
      </w:r>
    </w:p>
    <w:p w14:paraId="7ED4606D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5900"/>
        <w:gridCol w:w="1543"/>
      </w:tblGrid>
      <w:tr w:rsidR="00757CBF" w:rsidRPr="00757CBF" w14:paraId="792A8163" w14:textId="77777777" w:rsidTr="00B962E2">
        <w:tc>
          <w:tcPr>
            <w:tcW w:w="487" w:type="dxa"/>
            <w:shd w:val="clear" w:color="auto" w:fill="auto"/>
          </w:tcPr>
          <w:p w14:paraId="34843859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900" w:type="dxa"/>
            <w:shd w:val="clear" w:color="auto" w:fill="auto"/>
          </w:tcPr>
          <w:p w14:paraId="4F7286D2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543" w:type="dxa"/>
            <w:shd w:val="clear" w:color="auto" w:fill="auto"/>
          </w:tcPr>
          <w:p w14:paraId="77AB13FB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1.130.000,00</w:t>
            </w:r>
          </w:p>
        </w:tc>
      </w:tr>
    </w:tbl>
    <w:p w14:paraId="6EB2A0E2" w14:textId="77777777" w:rsidR="00757CBF" w:rsidRPr="00757CBF" w:rsidRDefault="00757CBF" w:rsidP="00757CBF">
      <w:pPr>
        <w:tabs>
          <w:tab w:val="left" w:pos="2552"/>
        </w:tabs>
        <w:jc w:val="both"/>
        <w:rPr>
          <w:rFonts w:ascii="Times New Roman" w:hAnsi="Times New Roman"/>
          <w:lang w:eastAsia="hr-HR"/>
        </w:rPr>
      </w:pPr>
    </w:p>
    <w:p w14:paraId="55D2E9EC" w14:textId="77777777" w:rsidR="00757CBF" w:rsidRPr="00757CBF" w:rsidRDefault="00757CBF" w:rsidP="00757CBF">
      <w:pPr>
        <w:tabs>
          <w:tab w:val="left" w:pos="2552"/>
        </w:tabs>
        <w:jc w:val="both"/>
        <w:rPr>
          <w:rFonts w:ascii="Times New Roman" w:hAnsi="Times New Roman"/>
          <w:lang w:eastAsia="hr-HR"/>
        </w:rPr>
      </w:pPr>
    </w:p>
    <w:p w14:paraId="1764EB43" w14:textId="77777777" w:rsidR="00757CBF" w:rsidRPr="00757CBF" w:rsidRDefault="00757CBF" w:rsidP="00757CBF">
      <w:pPr>
        <w:tabs>
          <w:tab w:val="left" w:pos="2552"/>
        </w:tabs>
        <w:jc w:val="both"/>
        <w:rPr>
          <w:rFonts w:ascii="Times New Roman" w:hAnsi="Times New Roman"/>
          <w:lang w:eastAsia="hr-HR"/>
        </w:rPr>
      </w:pPr>
    </w:p>
    <w:p w14:paraId="15A22BBB" w14:textId="77777777" w:rsidR="00757CBF" w:rsidRPr="00757CBF" w:rsidRDefault="00757CBF" w:rsidP="00757CBF">
      <w:pPr>
        <w:tabs>
          <w:tab w:val="left" w:pos="2552"/>
        </w:tabs>
        <w:jc w:val="both"/>
        <w:rPr>
          <w:rFonts w:ascii="Times New Roman" w:hAnsi="Times New Roman"/>
          <w:lang w:eastAsia="hr-HR"/>
        </w:rPr>
      </w:pPr>
    </w:p>
    <w:p w14:paraId="097455DE" w14:textId="77777777" w:rsidR="00757CBF" w:rsidRPr="00757CBF" w:rsidRDefault="00757CBF" w:rsidP="00757CBF">
      <w:pPr>
        <w:tabs>
          <w:tab w:val="left" w:pos="2552"/>
        </w:tabs>
        <w:jc w:val="both"/>
        <w:rPr>
          <w:rFonts w:ascii="Times New Roman" w:hAnsi="Times New Roman"/>
          <w:lang w:eastAsia="hr-HR"/>
        </w:rPr>
      </w:pPr>
    </w:p>
    <w:p w14:paraId="4F0ECA36" w14:textId="77777777" w:rsidR="00757CBF" w:rsidRPr="00757CBF" w:rsidRDefault="00757CBF" w:rsidP="00757CBF">
      <w:pPr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 xml:space="preserve">III. PROGRAM GRADNJE GRAĐEVINA ZA GOSPODARENJE KOMUNALNIM </w:t>
      </w:r>
    </w:p>
    <w:p w14:paraId="05706C09" w14:textId="77777777" w:rsidR="00757CBF" w:rsidRPr="00757CBF" w:rsidRDefault="00757CBF" w:rsidP="00757CBF">
      <w:pPr>
        <w:ind w:firstLine="284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>OTPADOM  U 2022. GODINI</w:t>
      </w:r>
    </w:p>
    <w:p w14:paraId="44ED56C2" w14:textId="77777777" w:rsidR="00757CBF" w:rsidRPr="00757CBF" w:rsidRDefault="00757CBF" w:rsidP="00757CBF">
      <w:pPr>
        <w:tabs>
          <w:tab w:val="left" w:pos="2552"/>
        </w:tabs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602620DF" w14:textId="77777777" w:rsidR="00757CBF" w:rsidRPr="00757CBF" w:rsidRDefault="00757CBF" w:rsidP="00757CBF">
      <w:pPr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1. Odlaganje komunalnog otpada:</w:t>
      </w:r>
    </w:p>
    <w:p w14:paraId="31C80765" w14:textId="77777777" w:rsidR="00757CBF" w:rsidRPr="00757CBF" w:rsidRDefault="00757CBF" w:rsidP="00757CBF">
      <w:pPr>
        <w:rPr>
          <w:rFonts w:ascii="Times New Roman" w:hAnsi="Times New Roman"/>
          <w:i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536"/>
        <w:gridCol w:w="1993"/>
      </w:tblGrid>
      <w:tr w:rsidR="00757CBF" w:rsidRPr="00757CBF" w14:paraId="197DAFC9" w14:textId="77777777" w:rsidTr="00B962E2">
        <w:tc>
          <w:tcPr>
            <w:tcW w:w="667" w:type="dxa"/>
            <w:shd w:val="clear" w:color="auto" w:fill="auto"/>
            <w:vAlign w:val="center"/>
          </w:tcPr>
          <w:p w14:paraId="61D0753F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Red. broj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2EDDA3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Objekt ili uređaj</w:t>
            </w:r>
          </w:p>
        </w:tc>
        <w:tc>
          <w:tcPr>
            <w:tcW w:w="1993" w:type="dxa"/>
          </w:tcPr>
          <w:p w14:paraId="41F97155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757CBF" w:rsidRPr="00757CBF" w14:paraId="3AED7253" w14:textId="77777777" w:rsidTr="00B962E2">
        <w:tc>
          <w:tcPr>
            <w:tcW w:w="667" w:type="dxa"/>
            <w:shd w:val="clear" w:color="auto" w:fill="auto"/>
            <w:vAlign w:val="center"/>
          </w:tcPr>
          <w:p w14:paraId="05CD66B3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E988BE" w14:textId="77777777" w:rsidR="00757CBF" w:rsidRPr="00757CBF" w:rsidRDefault="00757CBF" w:rsidP="00757CBF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Sufinanciranje izgradnje ŽCGO "</w:t>
            </w:r>
            <w:proofErr w:type="spellStart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Kaštijun</w:t>
            </w:r>
            <w:proofErr w:type="spellEnd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"</w:t>
            </w:r>
          </w:p>
        </w:tc>
        <w:tc>
          <w:tcPr>
            <w:tcW w:w="1993" w:type="dxa"/>
            <w:vAlign w:val="center"/>
          </w:tcPr>
          <w:p w14:paraId="212F9ED7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13.000,00</w:t>
            </w:r>
          </w:p>
        </w:tc>
      </w:tr>
      <w:tr w:rsidR="00757CBF" w:rsidRPr="00757CBF" w14:paraId="7D968097" w14:textId="77777777" w:rsidTr="00B962E2">
        <w:tc>
          <w:tcPr>
            <w:tcW w:w="667" w:type="dxa"/>
            <w:shd w:val="clear" w:color="auto" w:fill="auto"/>
            <w:vAlign w:val="center"/>
          </w:tcPr>
          <w:p w14:paraId="4247BA49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4C25E15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u w:val="single"/>
                <w:lang w:eastAsia="hr-HR"/>
              </w:rPr>
              <w:t>UKUPNO</w:t>
            </w:r>
          </w:p>
        </w:tc>
        <w:tc>
          <w:tcPr>
            <w:tcW w:w="1993" w:type="dxa"/>
            <w:vAlign w:val="center"/>
          </w:tcPr>
          <w:p w14:paraId="3FA0241F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13.000,00</w:t>
            </w:r>
          </w:p>
        </w:tc>
      </w:tr>
    </w:tbl>
    <w:p w14:paraId="11D01E10" w14:textId="77777777" w:rsidR="00757CBF" w:rsidRPr="00757CBF" w:rsidRDefault="00757CBF" w:rsidP="00757CBF">
      <w:pPr>
        <w:jc w:val="both"/>
        <w:rPr>
          <w:rFonts w:ascii="Times New Roman" w:hAnsi="Times New Roman"/>
          <w:b/>
          <w:bCs/>
          <w:lang w:eastAsia="hr-HR"/>
        </w:rPr>
      </w:pPr>
    </w:p>
    <w:p w14:paraId="781E135E" w14:textId="77777777" w:rsidR="00757CBF" w:rsidRPr="00757CBF" w:rsidRDefault="00757CBF" w:rsidP="00757CBF">
      <w:pPr>
        <w:jc w:val="both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>Iskaz financijskih sredstava potrebnih za građenje objekata i uređaja komunalne infrastrukture i nabavu opreme za odlaganje komunalnog otpada u 2022. godini s naznakom izvora financiranja djelatnosti</w:t>
      </w:r>
    </w:p>
    <w:p w14:paraId="34D9E8E5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996"/>
        <w:gridCol w:w="1559"/>
      </w:tblGrid>
      <w:tr w:rsidR="00757CBF" w:rsidRPr="00757CBF" w14:paraId="388E4FEB" w14:textId="77777777" w:rsidTr="00B962E2">
        <w:tc>
          <w:tcPr>
            <w:tcW w:w="491" w:type="dxa"/>
            <w:shd w:val="clear" w:color="auto" w:fill="auto"/>
          </w:tcPr>
          <w:p w14:paraId="26C87AD3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996" w:type="dxa"/>
            <w:shd w:val="clear" w:color="auto" w:fill="auto"/>
          </w:tcPr>
          <w:p w14:paraId="741CBE20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559" w:type="dxa"/>
            <w:shd w:val="clear" w:color="auto" w:fill="auto"/>
          </w:tcPr>
          <w:p w14:paraId="0DB6CACA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13.000,00</w:t>
            </w:r>
          </w:p>
        </w:tc>
      </w:tr>
    </w:tbl>
    <w:p w14:paraId="469CCE7A" w14:textId="77777777" w:rsidR="00757CBF" w:rsidRPr="00757CBF" w:rsidRDefault="00757CBF" w:rsidP="00757CBF">
      <w:pPr>
        <w:jc w:val="both"/>
        <w:rPr>
          <w:rFonts w:ascii="Times New Roman" w:hAnsi="Times New Roman"/>
          <w:b/>
          <w:bCs/>
          <w:iCs/>
          <w:sz w:val="22"/>
          <w:szCs w:val="22"/>
          <w:lang w:eastAsia="hr-HR"/>
        </w:rPr>
      </w:pPr>
    </w:p>
    <w:p w14:paraId="08A9EB93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SVEUKUPNO GRAĐENJE KOMUNALNE INFRASTRUKTURE U  2022. GODINI</w:t>
      </w:r>
    </w:p>
    <w:p w14:paraId="79BF244A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34E02C6F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17157A6A" w14:textId="77777777" w:rsidR="00757CBF" w:rsidRPr="00757CBF" w:rsidRDefault="00757CBF" w:rsidP="00757CBF">
      <w:pPr>
        <w:numPr>
          <w:ilvl w:val="0"/>
          <w:numId w:val="27"/>
        </w:num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 xml:space="preserve">Građenje komunalne infrastrukture, u 2022. godini </w:t>
      </w:r>
      <w:r w:rsidRPr="00757CBF">
        <w:rPr>
          <w:rFonts w:ascii="Times New Roman" w:hAnsi="Times New Roman"/>
          <w:b/>
          <w:sz w:val="22"/>
          <w:szCs w:val="22"/>
          <w:lang w:eastAsia="hr-HR"/>
        </w:rPr>
        <w:tab/>
      </w:r>
      <w:r w:rsidRPr="00757CBF">
        <w:rPr>
          <w:rFonts w:ascii="Times New Roman" w:hAnsi="Times New Roman"/>
          <w:b/>
          <w:sz w:val="22"/>
          <w:szCs w:val="22"/>
          <w:lang w:eastAsia="hr-HR"/>
        </w:rPr>
        <w:tab/>
        <w:t xml:space="preserve">                1.130.000,00kn</w:t>
      </w:r>
    </w:p>
    <w:p w14:paraId="2E05F10D" w14:textId="77777777" w:rsidR="00757CBF" w:rsidRPr="00757CBF" w:rsidRDefault="00757CBF" w:rsidP="00757CBF">
      <w:pPr>
        <w:numPr>
          <w:ilvl w:val="0"/>
          <w:numId w:val="27"/>
        </w:numPr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 xml:space="preserve">Građenje građevina za gospodarenje komunalnim </w:t>
      </w:r>
    </w:p>
    <w:p w14:paraId="34FD5092" w14:textId="77777777" w:rsidR="00757CBF" w:rsidRPr="00757CBF" w:rsidRDefault="00757CBF" w:rsidP="00757CBF">
      <w:pPr>
        <w:ind w:left="750"/>
        <w:jc w:val="both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>otpadom  u 2022. godini</w:t>
      </w: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ab/>
      </w: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ab/>
      </w: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ab/>
      </w: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ab/>
      </w: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ab/>
        <w:t xml:space="preserve">             </w:t>
      </w: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ab/>
        <w:t xml:space="preserve">        13.000,00</w:t>
      </w:r>
      <w:r w:rsidRPr="00757CBF">
        <w:rPr>
          <w:rFonts w:ascii="Times New Roman" w:hAnsi="Times New Roman"/>
          <w:b/>
          <w:sz w:val="22"/>
          <w:szCs w:val="22"/>
          <w:lang w:eastAsia="hr-HR"/>
        </w:rPr>
        <w:t>kn</w:t>
      </w:r>
    </w:p>
    <w:p w14:paraId="7508CA80" w14:textId="77777777" w:rsidR="00757CBF" w:rsidRPr="00757CBF" w:rsidRDefault="00757CBF" w:rsidP="00757CBF">
      <w:pPr>
        <w:ind w:left="360"/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6D4D8C0E" w14:textId="77777777" w:rsidR="00757CBF" w:rsidRPr="00757CBF" w:rsidRDefault="00757CBF" w:rsidP="00757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 xml:space="preserve">SVEUKUPNO                                                                  </w:t>
      </w:r>
      <w:r w:rsidRPr="00757CBF">
        <w:rPr>
          <w:rFonts w:ascii="Times New Roman" w:hAnsi="Times New Roman"/>
          <w:b/>
          <w:sz w:val="22"/>
          <w:szCs w:val="22"/>
          <w:lang w:eastAsia="hr-HR"/>
        </w:rPr>
        <w:tab/>
      </w:r>
      <w:r w:rsidRPr="00757CBF">
        <w:rPr>
          <w:rFonts w:ascii="Times New Roman" w:hAnsi="Times New Roman"/>
          <w:b/>
          <w:sz w:val="22"/>
          <w:szCs w:val="22"/>
          <w:lang w:eastAsia="hr-HR"/>
        </w:rPr>
        <w:tab/>
      </w:r>
      <w:r w:rsidRPr="00757CBF">
        <w:rPr>
          <w:rFonts w:ascii="Times New Roman" w:hAnsi="Times New Roman"/>
          <w:b/>
          <w:sz w:val="22"/>
          <w:szCs w:val="22"/>
          <w:lang w:eastAsia="hr-HR"/>
        </w:rPr>
        <w:tab/>
      </w:r>
      <w:r w:rsidRPr="00757CBF">
        <w:rPr>
          <w:rFonts w:ascii="Times New Roman" w:hAnsi="Times New Roman"/>
          <w:b/>
          <w:sz w:val="22"/>
          <w:szCs w:val="22"/>
          <w:lang w:eastAsia="hr-HR"/>
        </w:rPr>
        <w:tab/>
        <w:t xml:space="preserve">   1.143.000,00kn</w:t>
      </w:r>
    </w:p>
    <w:p w14:paraId="5302E328" w14:textId="77777777" w:rsidR="00757CBF" w:rsidRPr="00757CBF" w:rsidRDefault="00757CBF" w:rsidP="00757CBF">
      <w:pPr>
        <w:tabs>
          <w:tab w:val="left" w:pos="2552"/>
        </w:tabs>
        <w:jc w:val="both"/>
        <w:rPr>
          <w:rFonts w:ascii="Times New Roman" w:hAnsi="Times New Roman"/>
          <w:lang w:eastAsia="hr-HR"/>
        </w:rPr>
      </w:pPr>
    </w:p>
    <w:p w14:paraId="30D148ED" w14:textId="77777777" w:rsidR="00757CBF" w:rsidRPr="00757CBF" w:rsidRDefault="00757CBF" w:rsidP="00757CBF">
      <w:pPr>
        <w:tabs>
          <w:tab w:val="left" w:pos="2552"/>
        </w:tabs>
        <w:jc w:val="both"/>
        <w:rPr>
          <w:rFonts w:ascii="Times New Roman" w:hAnsi="Times New Roman"/>
          <w:lang w:eastAsia="hr-HR"/>
        </w:rPr>
      </w:pPr>
    </w:p>
    <w:p w14:paraId="67E78C4E" w14:textId="77777777" w:rsidR="00757CBF" w:rsidRPr="00757CBF" w:rsidRDefault="00757CBF" w:rsidP="00757CBF">
      <w:pPr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bCs/>
          <w:sz w:val="22"/>
          <w:szCs w:val="22"/>
          <w:lang w:eastAsia="hr-HR"/>
        </w:rPr>
        <w:t>III. ZAVRŠNE ODREDBE</w:t>
      </w:r>
    </w:p>
    <w:p w14:paraId="38FE6EDE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val="en-AU" w:eastAsia="hr-HR"/>
        </w:rPr>
      </w:pPr>
    </w:p>
    <w:p w14:paraId="13F00F05" w14:textId="77777777" w:rsidR="00757CBF" w:rsidRPr="00757CBF" w:rsidRDefault="00757CBF" w:rsidP="00757CBF">
      <w:pPr>
        <w:ind w:firstLine="708"/>
        <w:rPr>
          <w:rFonts w:ascii="Times New Roman" w:hAnsi="Times New Roman"/>
          <w:sz w:val="22"/>
          <w:szCs w:val="22"/>
          <w:lang w:val="en-AU" w:eastAsia="hr-HR"/>
        </w:rPr>
      </w:pP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Ovaj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Program stupa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na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snagu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osmog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dana od dana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objave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u "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Službenim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novinama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Općine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Kaštelir-Labinci" a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primjenjuju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se od 01.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siječnja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 xml:space="preserve"> 2022. </w:t>
      </w:r>
      <w:proofErr w:type="spellStart"/>
      <w:r w:rsidRPr="00757CBF">
        <w:rPr>
          <w:rFonts w:ascii="Times New Roman" w:hAnsi="Times New Roman"/>
          <w:sz w:val="22"/>
          <w:szCs w:val="22"/>
          <w:lang w:val="en-AU" w:eastAsia="hr-HR"/>
        </w:rPr>
        <w:t>godine</w:t>
      </w:r>
      <w:proofErr w:type="spellEnd"/>
      <w:r w:rsidRPr="00757CBF">
        <w:rPr>
          <w:rFonts w:ascii="Times New Roman" w:hAnsi="Times New Roman"/>
          <w:sz w:val="22"/>
          <w:szCs w:val="22"/>
          <w:lang w:val="en-AU" w:eastAsia="hr-HR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3614"/>
      </w:tblGrid>
      <w:tr w:rsidR="00757CBF" w:rsidRPr="00757CBF" w14:paraId="18236B3E" w14:textId="77777777" w:rsidTr="00B962E2">
        <w:tc>
          <w:tcPr>
            <w:tcW w:w="4291" w:type="dxa"/>
          </w:tcPr>
          <w:p w14:paraId="7B7CFA85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bCs/>
                <w:lang w:val="en-AU" w:eastAsia="hr-HR"/>
              </w:rPr>
            </w:pPr>
          </w:p>
        </w:tc>
        <w:tc>
          <w:tcPr>
            <w:tcW w:w="3614" w:type="dxa"/>
          </w:tcPr>
          <w:p w14:paraId="04A3BA01" w14:textId="77777777" w:rsidR="00757CBF" w:rsidRPr="00757CBF" w:rsidRDefault="00757CBF" w:rsidP="00757CBF">
            <w:pPr>
              <w:rPr>
                <w:rFonts w:ascii="Times New Roman" w:hAnsi="Times New Roman"/>
                <w:b/>
                <w:bCs/>
                <w:lang w:val="en-AU" w:eastAsia="hr-HR"/>
              </w:rPr>
            </w:pPr>
          </w:p>
        </w:tc>
      </w:tr>
    </w:tbl>
    <w:p w14:paraId="21D5E9D0" w14:textId="77777777" w:rsidR="00757CBF" w:rsidRPr="00757CBF" w:rsidRDefault="00757CBF" w:rsidP="00757CBF">
      <w:pPr>
        <w:keepNext/>
        <w:outlineLvl w:val="0"/>
        <w:rPr>
          <w:rFonts w:ascii="Times New Roman" w:hAnsi="Times New Roman"/>
          <w:sz w:val="24"/>
          <w:szCs w:val="24"/>
          <w:lang w:val="de-DE" w:eastAsia="hr-HR"/>
        </w:rPr>
      </w:pPr>
      <w:r w:rsidRPr="00757CBF">
        <w:rPr>
          <w:rFonts w:ascii="Times New Roman" w:hAnsi="Times New Roman"/>
          <w:sz w:val="24"/>
          <w:szCs w:val="24"/>
          <w:lang w:val="de-DE" w:eastAsia="hr-HR"/>
        </w:rPr>
        <w:t>KLASA: 011-01/21-01/07</w:t>
      </w:r>
    </w:p>
    <w:p w14:paraId="2677A48F" w14:textId="77777777" w:rsidR="00757CBF" w:rsidRPr="00757CBF" w:rsidRDefault="00757CBF" w:rsidP="00757CBF">
      <w:pPr>
        <w:jc w:val="both"/>
        <w:rPr>
          <w:rFonts w:ascii="Times New Roman" w:hAnsi="Times New Roman"/>
          <w:sz w:val="24"/>
          <w:szCs w:val="24"/>
          <w:lang w:val="en-AU" w:eastAsia="hr-HR"/>
        </w:rPr>
      </w:pPr>
      <w:r w:rsidRPr="00757CBF">
        <w:rPr>
          <w:rFonts w:ascii="Times New Roman" w:hAnsi="Times New Roman"/>
          <w:sz w:val="24"/>
          <w:szCs w:val="24"/>
          <w:lang w:val="en-AU" w:eastAsia="hr-HR"/>
        </w:rPr>
        <w:t>URBROJ: 2167/06-01-21-08</w:t>
      </w:r>
    </w:p>
    <w:p w14:paraId="56F0CD2D" w14:textId="77777777" w:rsidR="00757CBF" w:rsidRPr="00757CBF" w:rsidRDefault="00757CBF" w:rsidP="00757CBF">
      <w:pPr>
        <w:jc w:val="both"/>
        <w:rPr>
          <w:rFonts w:ascii="Times New Roman" w:hAnsi="Times New Roman"/>
          <w:sz w:val="24"/>
          <w:szCs w:val="24"/>
          <w:lang w:val="en-AU" w:eastAsia="hr-HR"/>
        </w:rPr>
      </w:pPr>
      <w:r w:rsidRPr="00757CBF">
        <w:rPr>
          <w:rFonts w:ascii="Times New Roman" w:hAnsi="Times New Roman"/>
          <w:sz w:val="24"/>
          <w:szCs w:val="24"/>
          <w:lang w:val="en-AU" w:eastAsia="hr-HR"/>
        </w:rPr>
        <w:t xml:space="preserve">Kaštelir-Castelliere, 16. </w:t>
      </w:r>
      <w:proofErr w:type="spellStart"/>
      <w:r w:rsidRPr="00757CBF">
        <w:rPr>
          <w:rFonts w:ascii="Times New Roman" w:hAnsi="Times New Roman"/>
          <w:sz w:val="24"/>
          <w:szCs w:val="24"/>
          <w:lang w:val="en-AU" w:eastAsia="hr-HR"/>
        </w:rPr>
        <w:t>prosinac</w:t>
      </w:r>
      <w:proofErr w:type="spellEnd"/>
      <w:r w:rsidRPr="00757CBF">
        <w:rPr>
          <w:rFonts w:ascii="Times New Roman" w:hAnsi="Times New Roman"/>
          <w:sz w:val="24"/>
          <w:szCs w:val="24"/>
          <w:lang w:val="en-AU" w:eastAsia="hr-HR"/>
        </w:rPr>
        <w:t xml:space="preserve"> 2021.</w:t>
      </w:r>
    </w:p>
    <w:p w14:paraId="6EFC1F45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val="de-DE" w:eastAsia="hr-HR"/>
        </w:rPr>
      </w:pPr>
    </w:p>
    <w:p w14:paraId="594897CB" w14:textId="77777777" w:rsidR="00757CBF" w:rsidRPr="00757CBF" w:rsidRDefault="00757CBF" w:rsidP="00757CBF">
      <w:pPr>
        <w:jc w:val="center"/>
        <w:rPr>
          <w:rFonts w:ascii="Times New Roman" w:hAnsi="Times New Roman"/>
          <w:sz w:val="22"/>
          <w:szCs w:val="22"/>
          <w:lang w:val="en-AU" w:eastAsia="hr-HR"/>
        </w:rPr>
      </w:pPr>
      <w:r w:rsidRPr="00757CBF">
        <w:rPr>
          <w:rFonts w:ascii="Times New Roman" w:hAnsi="Times New Roman"/>
          <w:sz w:val="22"/>
          <w:szCs w:val="22"/>
          <w:lang w:val="en-AU" w:eastAsia="hr-HR"/>
        </w:rPr>
        <w:t>OPĆINSKO VIJEĆE OPĆINE KAŠTELIR-LABINCI-CASTELLIERE-</w:t>
      </w:r>
      <w:proofErr w:type="gramStart"/>
      <w:r w:rsidRPr="00757CBF">
        <w:rPr>
          <w:rFonts w:ascii="Times New Roman" w:hAnsi="Times New Roman"/>
          <w:sz w:val="22"/>
          <w:szCs w:val="22"/>
          <w:lang w:val="en-AU" w:eastAsia="hr-HR"/>
        </w:rPr>
        <w:t>S.DOMENICA</w:t>
      </w:r>
      <w:proofErr w:type="gramEnd"/>
    </w:p>
    <w:p w14:paraId="50F43F28" w14:textId="77777777" w:rsidR="00757CBF" w:rsidRPr="00757CBF" w:rsidRDefault="00757CBF" w:rsidP="00757CBF">
      <w:pPr>
        <w:rPr>
          <w:rFonts w:ascii="Times New Roman" w:hAnsi="Times New Roman"/>
          <w:sz w:val="22"/>
          <w:szCs w:val="22"/>
          <w:lang w:val="en-AU" w:eastAsia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6"/>
        <w:gridCol w:w="5236"/>
      </w:tblGrid>
      <w:tr w:rsidR="00757CBF" w:rsidRPr="00757CBF" w14:paraId="363AE9B3" w14:textId="77777777" w:rsidTr="00B962E2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14:paraId="4527B766" w14:textId="77777777" w:rsidR="00757CBF" w:rsidRPr="00757CBF" w:rsidRDefault="00757CBF" w:rsidP="00757CBF">
            <w:pPr>
              <w:rPr>
                <w:rFonts w:ascii="Times New Roman" w:hAnsi="Times New Roman"/>
                <w:sz w:val="22"/>
                <w:szCs w:val="22"/>
                <w:lang w:val="en-AU" w:eastAsia="hr-HR"/>
              </w:rPr>
            </w:pPr>
          </w:p>
        </w:tc>
        <w:tc>
          <w:tcPr>
            <w:tcW w:w="5324" w:type="dxa"/>
          </w:tcPr>
          <w:p w14:paraId="1FB3A40A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sz w:val="22"/>
                <w:szCs w:val="22"/>
                <w:lang w:val="en-AU" w:eastAsia="hr-HR"/>
              </w:rPr>
            </w:pPr>
            <w:proofErr w:type="spellStart"/>
            <w:r w:rsidRPr="00757CBF">
              <w:rPr>
                <w:rFonts w:ascii="Times New Roman" w:hAnsi="Times New Roman"/>
                <w:sz w:val="22"/>
                <w:szCs w:val="22"/>
                <w:lang w:val="en-AU" w:eastAsia="hr-HR"/>
              </w:rPr>
              <w:t>Predsjednik</w:t>
            </w:r>
            <w:proofErr w:type="spellEnd"/>
          </w:p>
          <w:p w14:paraId="49A8E142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sz w:val="22"/>
                <w:szCs w:val="22"/>
                <w:lang w:val="en-AU" w:eastAsia="hr-HR"/>
              </w:rPr>
            </w:pPr>
            <w:proofErr w:type="spellStart"/>
            <w:r w:rsidRPr="00757CBF">
              <w:rPr>
                <w:rFonts w:ascii="Times New Roman" w:hAnsi="Times New Roman"/>
                <w:sz w:val="22"/>
                <w:szCs w:val="22"/>
                <w:lang w:val="en-AU" w:eastAsia="hr-HR"/>
              </w:rPr>
              <w:t>Općinskog</w:t>
            </w:r>
            <w:proofErr w:type="spellEnd"/>
            <w:r w:rsidRPr="00757CBF">
              <w:rPr>
                <w:rFonts w:ascii="Times New Roman" w:hAnsi="Times New Roman"/>
                <w:sz w:val="22"/>
                <w:szCs w:val="22"/>
                <w:lang w:val="en-AU" w:eastAsia="hr-HR"/>
              </w:rPr>
              <w:t xml:space="preserve"> </w:t>
            </w:r>
            <w:proofErr w:type="spellStart"/>
            <w:r w:rsidRPr="00757CBF">
              <w:rPr>
                <w:rFonts w:ascii="Times New Roman" w:hAnsi="Times New Roman"/>
                <w:sz w:val="22"/>
                <w:szCs w:val="22"/>
                <w:lang w:val="en-AU" w:eastAsia="hr-HR"/>
              </w:rPr>
              <w:t>vijeća</w:t>
            </w:r>
            <w:proofErr w:type="spellEnd"/>
          </w:p>
          <w:p w14:paraId="6ED681B5" w14:textId="3CF8C522" w:rsidR="00757CBF" w:rsidRPr="00757CBF" w:rsidRDefault="00757CBF" w:rsidP="00757CBF">
            <w:pPr>
              <w:jc w:val="center"/>
              <w:rPr>
                <w:rFonts w:ascii="Times New Roman" w:hAnsi="Times New Roman"/>
                <w:sz w:val="22"/>
                <w:szCs w:val="22"/>
                <w:lang w:val="en-AU"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val="en-AU" w:eastAsia="hr-HR"/>
              </w:rPr>
              <w:t xml:space="preserve">Ivan Legović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AU" w:eastAsia="hr-HR"/>
              </w:rPr>
              <w:t>v.r.</w:t>
            </w:r>
            <w:proofErr w:type="spellEnd"/>
          </w:p>
        </w:tc>
      </w:tr>
    </w:tbl>
    <w:p w14:paraId="1BA2C0C0" w14:textId="46DFAE4B" w:rsidR="00757CBF" w:rsidRDefault="00757CBF" w:rsidP="00757CBF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0E2E516F" w14:textId="77777777" w:rsidR="00757CBF" w:rsidRDefault="00757CBF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387DA2EA" w14:textId="241BF85B" w:rsidR="00757CBF" w:rsidRDefault="00757CBF" w:rsidP="00757CBF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43.</w:t>
      </w:r>
    </w:p>
    <w:p w14:paraId="601377C0" w14:textId="65E5DF88" w:rsidR="00757CBF" w:rsidRDefault="00757CBF" w:rsidP="00757CBF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3614"/>
      </w:tblGrid>
      <w:tr w:rsidR="00757CBF" w:rsidRPr="00757CBF" w14:paraId="6740372E" w14:textId="77777777" w:rsidTr="00B962E2">
        <w:tc>
          <w:tcPr>
            <w:tcW w:w="4291" w:type="dxa"/>
          </w:tcPr>
          <w:p w14:paraId="6DD97908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sz w:val="24"/>
                <w:szCs w:val="24"/>
                <w:lang w:eastAsia="hr-HR"/>
              </w:rPr>
              <w:object w:dxaOrig="790" w:dyaOrig="995" w14:anchorId="4E99658C">
                <v:shape id="_x0000_i1207" type="#_x0000_t75" style="width:18pt;height:22.5pt" o:ole="" fillcolor="window">
                  <v:imagedata r:id="rId9" o:title=""/>
                </v:shape>
                <o:OLEObject Type="Embed" ProgID="CorelDraw.Graphic.8" ShapeID="_x0000_i1207" DrawAspect="Content" ObjectID="_1704882343" r:id="rId17"/>
              </w:object>
            </w:r>
          </w:p>
          <w:p w14:paraId="4B052B8E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REPUBLIKA HRVATSKA</w:t>
            </w:r>
          </w:p>
          <w:p w14:paraId="2064C5F9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ISTARSKA ŽUPANIJA</w:t>
            </w:r>
          </w:p>
          <w:p w14:paraId="550B9DB3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OPĆINA KAŠTELIR-LABINCI</w:t>
            </w:r>
          </w:p>
          <w:p w14:paraId="39ADB75E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CASTELLIERE-S.DOMENICA</w:t>
            </w:r>
          </w:p>
          <w:p w14:paraId="586054BC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Općinsko vijeće</w:t>
            </w:r>
          </w:p>
        </w:tc>
        <w:tc>
          <w:tcPr>
            <w:tcW w:w="3614" w:type="dxa"/>
          </w:tcPr>
          <w:p w14:paraId="029F83FF" w14:textId="77777777" w:rsidR="00757CBF" w:rsidRPr="00757CBF" w:rsidRDefault="00757CBF" w:rsidP="00757C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14:paraId="3C977CFE" w14:textId="77777777" w:rsidR="00757CBF" w:rsidRPr="00757CBF" w:rsidRDefault="00757CBF" w:rsidP="00757C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14:paraId="1AA2EE53" w14:textId="77777777" w:rsidR="00757CBF" w:rsidRPr="00757CBF" w:rsidRDefault="00757CBF" w:rsidP="00757C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14:paraId="779DACA8" w14:textId="77777777" w:rsidR="00757CBF" w:rsidRPr="00757CBF" w:rsidRDefault="00757CBF" w:rsidP="00757C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14:paraId="76F5A64F" w14:textId="77777777" w:rsidR="00757CBF" w:rsidRPr="00757CBF" w:rsidRDefault="00757CBF" w:rsidP="00757C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14:paraId="48FA1983" w14:textId="77777777" w:rsidR="00757CBF" w:rsidRPr="00757CBF" w:rsidRDefault="00757CBF" w:rsidP="00757C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14:paraId="3DB19753" w14:textId="77777777" w:rsidR="00757CBF" w:rsidRPr="00757CBF" w:rsidRDefault="00757CBF" w:rsidP="00757C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14:paraId="610711BC" w14:textId="77777777" w:rsidR="00757CBF" w:rsidRPr="00757CBF" w:rsidRDefault="00757CBF" w:rsidP="00757C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2591D068" w14:textId="77777777" w:rsidR="00757CBF" w:rsidRPr="00757CBF" w:rsidRDefault="00757CBF" w:rsidP="00757CBF">
      <w:pPr>
        <w:keepNext/>
        <w:jc w:val="both"/>
        <w:outlineLvl w:val="0"/>
        <w:rPr>
          <w:rFonts w:ascii="Times New Roman" w:hAnsi="Times New Roman"/>
          <w:sz w:val="24"/>
          <w:lang w:eastAsia="hr-HR"/>
        </w:rPr>
      </w:pPr>
      <w:r w:rsidRPr="00757CBF">
        <w:rPr>
          <w:rFonts w:ascii="Times New Roman" w:hAnsi="Times New Roman"/>
          <w:sz w:val="24"/>
          <w:lang w:eastAsia="hr-HR"/>
        </w:rPr>
        <w:t>KLASA: 011-01/21-01/07</w:t>
      </w:r>
    </w:p>
    <w:p w14:paraId="65F4E073" w14:textId="77777777" w:rsidR="00757CBF" w:rsidRPr="00757CBF" w:rsidRDefault="00757CBF" w:rsidP="00757CBF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757CBF">
        <w:rPr>
          <w:rFonts w:ascii="Times New Roman" w:hAnsi="Times New Roman"/>
          <w:sz w:val="24"/>
          <w:szCs w:val="24"/>
          <w:lang w:eastAsia="hr-HR"/>
        </w:rPr>
        <w:t>URBROJ: 2167/06-01-21-09</w:t>
      </w:r>
    </w:p>
    <w:p w14:paraId="7E537E3B" w14:textId="77777777" w:rsidR="00757CBF" w:rsidRPr="00757CBF" w:rsidRDefault="00757CBF" w:rsidP="00757CBF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757CBF">
        <w:rPr>
          <w:rFonts w:ascii="Times New Roman" w:hAnsi="Times New Roman"/>
          <w:sz w:val="24"/>
          <w:szCs w:val="24"/>
          <w:lang w:eastAsia="hr-HR"/>
        </w:rPr>
        <w:t>Kaštelir-Castelliere, 16. prosinac 2021.</w:t>
      </w:r>
    </w:p>
    <w:p w14:paraId="641E9132" w14:textId="77777777" w:rsidR="00757CBF" w:rsidRPr="00757CBF" w:rsidRDefault="00757CBF" w:rsidP="00757CBF">
      <w:pPr>
        <w:rPr>
          <w:rFonts w:ascii="Times New Roman" w:hAnsi="Times New Roman"/>
          <w:sz w:val="22"/>
          <w:szCs w:val="22"/>
          <w:lang w:eastAsia="hr-HR"/>
        </w:rPr>
      </w:pPr>
    </w:p>
    <w:p w14:paraId="03B51D6F" w14:textId="77777777" w:rsidR="00757CBF" w:rsidRPr="00757CBF" w:rsidRDefault="00757CBF" w:rsidP="00757CBF">
      <w:pPr>
        <w:jc w:val="both"/>
        <w:rPr>
          <w:rFonts w:ascii="Times New Roman" w:hAnsi="Times New Roman"/>
          <w:sz w:val="24"/>
          <w:szCs w:val="24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ab/>
        <w:t xml:space="preserve">Na temelju članka 72. Zakona o komunalnom gospodarstvu </w:t>
      </w:r>
      <w:r w:rsidRPr="00757CBF">
        <w:rPr>
          <w:rFonts w:ascii="Times New Roman" w:hAnsi="Times New Roman"/>
          <w:sz w:val="22"/>
          <w:szCs w:val="24"/>
          <w:lang w:eastAsia="hr-HR"/>
        </w:rPr>
        <w:t xml:space="preserve">(Narodne novine broj 68/18, </w:t>
      </w:r>
      <w:r w:rsidRPr="00757CBF">
        <w:rPr>
          <w:rFonts w:ascii="Times New Roman" w:hAnsi="Times New Roman"/>
          <w:sz w:val="22"/>
          <w:szCs w:val="22"/>
          <w:lang w:eastAsia="hr-HR"/>
        </w:rPr>
        <w:t>110/18 i 32/20</w:t>
      </w:r>
      <w:r w:rsidRPr="00757CBF">
        <w:rPr>
          <w:rFonts w:ascii="Times New Roman" w:hAnsi="Times New Roman"/>
          <w:sz w:val="22"/>
          <w:szCs w:val="24"/>
          <w:lang w:eastAsia="hr-HR"/>
        </w:rPr>
        <w:t>),</w:t>
      </w:r>
      <w:r w:rsidRPr="00757CBF">
        <w:rPr>
          <w:rFonts w:ascii="Times New Roman" w:hAnsi="Times New Roman"/>
          <w:sz w:val="22"/>
          <w:szCs w:val="22"/>
          <w:lang w:eastAsia="hr-HR"/>
        </w:rPr>
        <w:t xml:space="preserve"> 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i članka 32.  Statuta Općine Kaštelir-Labinci (Službene novine Općine Kaštelir-Labinci </w:t>
      </w:r>
      <w:proofErr w:type="spellStart"/>
      <w:r w:rsidRPr="00757CBF">
        <w:rPr>
          <w:rFonts w:ascii="Times New Roman" w:hAnsi="Times New Roman"/>
          <w:sz w:val="24"/>
          <w:szCs w:val="24"/>
          <w:lang w:eastAsia="hr-HR"/>
        </w:rPr>
        <w:t>br</w:t>
      </w:r>
      <w:proofErr w:type="spellEnd"/>
      <w:r w:rsidRPr="00757CBF">
        <w:rPr>
          <w:rFonts w:ascii="Times New Roman" w:hAnsi="Times New Roman"/>
          <w:sz w:val="24"/>
          <w:szCs w:val="24"/>
          <w:lang w:eastAsia="hr-HR"/>
        </w:rPr>
        <w:t>: 02/09, 02/13 i 01/21) Općinsko vijeće Općine Kaštelir-Labinci Castelliere-S.Domenica na sjednici održanoj dana 16. prosinac 2021. godine donijelo je</w:t>
      </w:r>
    </w:p>
    <w:p w14:paraId="5636DEE0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12111005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 xml:space="preserve">PROGRAM </w:t>
      </w:r>
    </w:p>
    <w:p w14:paraId="33A03EB9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 xml:space="preserve">održavanja komunalne infrastrukture na području </w:t>
      </w:r>
    </w:p>
    <w:p w14:paraId="25930DCF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Općine Kaštelir-Labinci-Castelliere-S.Domenica u 2022. godini</w:t>
      </w:r>
    </w:p>
    <w:p w14:paraId="1585866F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E8307B2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3CB1A6B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1. Uvodne odredbe</w:t>
      </w:r>
    </w:p>
    <w:p w14:paraId="61C16425" w14:textId="77777777" w:rsidR="00757CBF" w:rsidRPr="00757CBF" w:rsidRDefault="00757CBF" w:rsidP="00757CBF">
      <w:pPr>
        <w:ind w:firstLine="360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 xml:space="preserve">1.1. Ovim se Programom održavanja komunalne infrastrukture u 2022. godini na području </w:t>
      </w:r>
      <w:r w:rsidRPr="00757CBF">
        <w:rPr>
          <w:rFonts w:ascii="Times New Roman" w:hAnsi="Times New Roman"/>
          <w:sz w:val="24"/>
          <w:szCs w:val="24"/>
          <w:lang w:eastAsia="hr-HR"/>
        </w:rPr>
        <w:t>Općine Kaštelir-Labinci Castelliere-S.Domenica</w:t>
      </w:r>
      <w:r w:rsidRPr="00757CBF">
        <w:rPr>
          <w:rFonts w:ascii="Times New Roman" w:hAnsi="Times New Roman"/>
          <w:sz w:val="22"/>
          <w:szCs w:val="22"/>
          <w:lang w:eastAsia="hr-HR"/>
        </w:rPr>
        <w:t xml:space="preserve"> u skladu s predvidivim sredstvima i izvorima financiranja, određuju radovi na održavanju objekata i uređaja komunalne infrastrukture koji se razumijevaju obavljanjem komunalnih djelatnosti:</w:t>
      </w:r>
    </w:p>
    <w:p w14:paraId="532BC126" w14:textId="77777777" w:rsidR="00757CBF" w:rsidRPr="00757CBF" w:rsidRDefault="00757CBF" w:rsidP="00757CBF">
      <w:pPr>
        <w:ind w:firstLine="360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509DA340" w14:textId="77777777" w:rsidR="00757CBF" w:rsidRPr="00757CBF" w:rsidRDefault="00757CBF" w:rsidP="00757CBF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održavanja nerazvrstanih cesta i javno prometnih površina</w:t>
      </w:r>
    </w:p>
    <w:p w14:paraId="4A8C9CED" w14:textId="77777777" w:rsidR="00757CBF" w:rsidRPr="00757CBF" w:rsidRDefault="00757CBF" w:rsidP="00757CBF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održavanja javnih površina na kojima nije dopušten promet motornih vozila</w:t>
      </w:r>
    </w:p>
    <w:p w14:paraId="0F6CFF4D" w14:textId="77777777" w:rsidR="00757CBF" w:rsidRPr="00757CBF" w:rsidRDefault="00757CBF" w:rsidP="00757CBF">
      <w:pPr>
        <w:numPr>
          <w:ilvl w:val="0"/>
          <w:numId w:val="22"/>
        </w:numPr>
        <w:ind w:left="1418" w:hanging="1058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odvodnje građevina javne odvodnje oborinskih voda,</w:t>
      </w:r>
    </w:p>
    <w:p w14:paraId="638AE039" w14:textId="77777777" w:rsidR="00757CBF" w:rsidRPr="00757CBF" w:rsidRDefault="00757CBF" w:rsidP="00757CBF">
      <w:pPr>
        <w:numPr>
          <w:ilvl w:val="0"/>
          <w:numId w:val="22"/>
        </w:numPr>
        <w:ind w:left="1418" w:hanging="1058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održavanja javnih zelenih površina,</w:t>
      </w:r>
    </w:p>
    <w:p w14:paraId="61C8CDD6" w14:textId="77777777" w:rsidR="00757CBF" w:rsidRPr="00757CBF" w:rsidRDefault="00757CBF" w:rsidP="00757CBF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održavanje građevina, uređaja i predmeta javne namjene,</w:t>
      </w:r>
    </w:p>
    <w:p w14:paraId="6F8D707E" w14:textId="77777777" w:rsidR="00757CBF" w:rsidRPr="00757CBF" w:rsidRDefault="00757CBF" w:rsidP="00757CBF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održavanja groblja,</w:t>
      </w:r>
    </w:p>
    <w:p w14:paraId="2021853D" w14:textId="77777777" w:rsidR="00757CBF" w:rsidRPr="00757CBF" w:rsidRDefault="00757CBF" w:rsidP="00757CBF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održavanja čistoće javnih površina,</w:t>
      </w:r>
    </w:p>
    <w:p w14:paraId="41014B8E" w14:textId="77777777" w:rsidR="00757CBF" w:rsidRPr="00757CBF" w:rsidRDefault="00757CBF" w:rsidP="00757CBF">
      <w:pPr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 xml:space="preserve">održavanje javne rasvjete. </w:t>
      </w:r>
    </w:p>
    <w:p w14:paraId="69BC4A9E" w14:textId="77777777" w:rsidR="00757CBF" w:rsidRPr="00757CBF" w:rsidRDefault="00757CBF" w:rsidP="00757CBF">
      <w:pPr>
        <w:ind w:left="360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7878CE6" w14:textId="77777777" w:rsidR="00757CBF" w:rsidRPr="00757CBF" w:rsidRDefault="00757CBF" w:rsidP="00757CBF">
      <w:pPr>
        <w:ind w:firstLine="360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1.2. Ovim se Programom utvrđuje opis i opseg poslova održavanja s procjenom pojedinih troškova, po djelatnostima, te iskaz financijskih sredstava potrebnih za ostvarivanje Programa s naznakom izvora financiranja.</w:t>
      </w:r>
    </w:p>
    <w:p w14:paraId="26355D46" w14:textId="77777777" w:rsidR="00757CBF" w:rsidRPr="00757CBF" w:rsidRDefault="00757CBF" w:rsidP="00757CBF">
      <w:pPr>
        <w:ind w:firstLine="360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lastRenderedPageBreak/>
        <w:t xml:space="preserve">1.3. Program održavanja komunalne infrastrukture u 2022. godini izrađen je u skladu s predvidivim sredstvima i izvorima financiranja utvrđenih Proračunom 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Općine Kaštelir-Labinci Castelliere-S.Domenica </w:t>
      </w:r>
      <w:r w:rsidRPr="00757CBF">
        <w:rPr>
          <w:rFonts w:ascii="Times New Roman" w:hAnsi="Times New Roman"/>
          <w:sz w:val="22"/>
          <w:szCs w:val="22"/>
          <w:lang w:eastAsia="hr-HR"/>
        </w:rPr>
        <w:t>za 2022. godinu.</w:t>
      </w:r>
    </w:p>
    <w:p w14:paraId="68481ADF" w14:textId="77777777" w:rsidR="00757CBF" w:rsidRPr="00757CBF" w:rsidRDefault="00757CBF" w:rsidP="00757CBF">
      <w:pPr>
        <w:rPr>
          <w:rFonts w:ascii="Times New Roman" w:hAnsi="Times New Roman"/>
          <w:sz w:val="22"/>
          <w:szCs w:val="22"/>
          <w:lang w:eastAsia="hr-HR"/>
        </w:rPr>
      </w:pPr>
    </w:p>
    <w:p w14:paraId="313BD20D" w14:textId="77777777" w:rsidR="00757CBF" w:rsidRPr="00757CBF" w:rsidRDefault="00757CBF" w:rsidP="00757CBF">
      <w:pPr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2. Sredstva za ostvarivanje Programa</w:t>
      </w:r>
    </w:p>
    <w:p w14:paraId="5EF60BEC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2.1. Sredstva za ostvarivanje Programa održavanja komunalne infrastrukture u 2022. godini planirana su u iznosu od 1.415.000,00 kuna, a osigurat će se iz sljedećih izvora:</w:t>
      </w:r>
    </w:p>
    <w:p w14:paraId="2034365A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6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1475"/>
      </w:tblGrid>
      <w:tr w:rsidR="00757CBF" w:rsidRPr="00757CBF" w14:paraId="171933DE" w14:textId="77777777" w:rsidTr="00B962E2">
        <w:tc>
          <w:tcPr>
            <w:tcW w:w="5423" w:type="dxa"/>
            <w:shd w:val="clear" w:color="auto" w:fill="auto"/>
          </w:tcPr>
          <w:p w14:paraId="0E15D777" w14:textId="77777777" w:rsidR="00757CBF" w:rsidRPr="00757CBF" w:rsidRDefault="00757CBF" w:rsidP="00757CBF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1475" w:type="dxa"/>
            <w:shd w:val="clear" w:color="auto" w:fill="auto"/>
          </w:tcPr>
          <w:p w14:paraId="76F7AF9E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600.000,00</w:t>
            </w:r>
          </w:p>
        </w:tc>
      </w:tr>
      <w:tr w:rsidR="00757CBF" w:rsidRPr="00757CBF" w14:paraId="38AAF607" w14:textId="77777777" w:rsidTr="00B962E2">
        <w:tc>
          <w:tcPr>
            <w:tcW w:w="5423" w:type="dxa"/>
            <w:shd w:val="clear" w:color="auto" w:fill="auto"/>
          </w:tcPr>
          <w:p w14:paraId="3CE77BAE" w14:textId="77777777" w:rsidR="00757CBF" w:rsidRPr="00757CBF" w:rsidRDefault="00757CBF" w:rsidP="00757CBF">
            <w:pPr>
              <w:numPr>
                <w:ilvl w:val="0"/>
                <w:numId w:val="23"/>
              </w:num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ostali prihodi Proračuna </w:t>
            </w:r>
          </w:p>
        </w:tc>
        <w:tc>
          <w:tcPr>
            <w:tcW w:w="1475" w:type="dxa"/>
            <w:shd w:val="clear" w:color="auto" w:fill="auto"/>
          </w:tcPr>
          <w:p w14:paraId="17808640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815.000,00</w:t>
            </w:r>
          </w:p>
        </w:tc>
      </w:tr>
    </w:tbl>
    <w:p w14:paraId="11AD4DE7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409244D9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2.2. Predviđena sredstva za financiranje Programa održavanja komunalne infrastrukture u 2022. godini u iznosu od 1.415.000,00 kuna rasporedit će se za financiranje obavljanja komunalne djelatnosti održavanja komunalne infrastrukture kako slijedi:</w:t>
      </w:r>
    </w:p>
    <w:p w14:paraId="46681FEF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7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6"/>
        <w:gridCol w:w="1840"/>
      </w:tblGrid>
      <w:tr w:rsidR="00757CBF" w:rsidRPr="00757CBF" w14:paraId="40536CD9" w14:textId="77777777" w:rsidTr="00B962E2">
        <w:tc>
          <w:tcPr>
            <w:tcW w:w="5896" w:type="dxa"/>
            <w:shd w:val="clear" w:color="auto" w:fill="auto"/>
          </w:tcPr>
          <w:p w14:paraId="239DEB45" w14:textId="77777777" w:rsidR="00757CBF" w:rsidRPr="00757CBF" w:rsidRDefault="00757CBF" w:rsidP="00757CBF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Održavanje nerazvrstanih cesta i javno prometnih površina</w:t>
            </w:r>
          </w:p>
        </w:tc>
        <w:tc>
          <w:tcPr>
            <w:tcW w:w="1840" w:type="dxa"/>
            <w:shd w:val="clear" w:color="auto" w:fill="auto"/>
          </w:tcPr>
          <w:p w14:paraId="7C576891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500.000,00</w:t>
            </w:r>
          </w:p>
        </w:tc>
      </w:tr>
      <w:tr w:rsidR="00757CBF" w:rsidRPr="00757CBF" w14:paraId="6623E045" w14:textId="77777777" w:rsidTr="00B962E2">
        <w:tc>
          <w:tcPr>
            <w:tcW w:w="5896" w:type="dxa"/>
            <w:shd w:val="clear" w:color="auto" w:fill="auto"/>
          </w:tcPr>
          <w:p w14:paraId="5B83A981" w14:textId="77777777" w:rsidR="00757CBF" w:rsidRPr="00757CBF" w:rsidRDefault="00757CBF" w:rsidP="00757CBF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Održavanje javnih (zelenih) površina</w:t>
            </w:r>
          </w:p>
        </w:tc>
        <w:tc>
          <w:tcPr>
            <w:tcW w:w="1840" w:type="dxa"/>
            <w:shd w:val="clear" w:color="auto" w:fill="auto"/>
          </w:tcPr>
          <w:p w14:paraId="650AB08C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510.000,00</w:t>
            </w:r>
          </w:p>
        </w:tc>
      </w:tr>
      <w:tr w:rsidR="00757CBF" w:rsidRPr="00757CBF" w14:paraId="07C835B8" w14:textId="77777777" w:rsidTr="00B962E2">
        <w:tc>
          <w:tcPr>
            <w:tcW w:w="5896" w:type="dxa"/>
            <w:shd w:val="clear" w:color="auto" w:fill="auto"/>
          </w:tcPr>
          <w:p w14:paraId="095FA91C" w14:textId="77777777" w:rsidR="00757CBF" w:rsidRPr="00757CBF" w:rsidRDefault="00757CBF" w:rsidP="00757CBF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Održavanje groblja</w:t>
            </w:r>
          </w:p>
        </w:tc>
        <w:tc>
          <w:tcPr>
            <w:tcW w:w="1840" w:type="dxa"/>
            <w:shd w:val="clear" w:color="auto" w:fill="auto"/>
          </w:tcPr>
          <w:p w14:paraId="35E75C2F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90.000,00</w:t>
            </w:r>
          </w:p>
        </w:tc>
      </w:tr>
      <w:tr w:rsidR="00757CBF" w:rsidRPr="00757CBF" w14:paraId="77F5E690" w14:textId="77777777" w:rsidTr="00B962E2">
        <w:tc>
          <w:tcPr>
            <w:tcW w:w="5896" w:type="dxa"/>
            <w:shd w:val="clear" w:color="auto" w:fill="auto"/>
          </w:tcPr>
          <w:p w14:paraId="26C181A0" w14:textId="77777777" w:rsidR="00757CBF" w:rsidRPr="00757CBF" w:rsidRDefault="00757CBF" w:rsidP="00757CBF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Održavanje čistoće javnih površina</w:t>
            </w:r>
          </w:p>
        </w:tc>
        <w:tc>
          <w:tcPr>
            <w:tcW w:w="1840" w:type="dxa"/>
            <w:shd w:val="clear" w:color="auto" w:fill="auto"/>
          </w:tcPr>
          <w:p w14:paraId="6896B04A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35.000,00</w:t>
            </w:r>
          </w:p>
        </w:tc>
      </w:tr>
      <w:tr w:rsidR="00757CBF" w:rsidRPr="00757CBF" w14:paraId="2B469708" w14:textId="77777777" w:rsidTr="00B962E2">
        <w:tc>
          <w:tcPr>
            <w:tcW w:w="5896" w:type="dxa"/>
            <w:shd w:val="clear" w:color="auto" w:fill="auto"/>
          </w:tcPr>
          <w:p w14:paraId="2F9B20CB" w14:textId="77777777" w:rsidR="00757CBF" w:rsidRPr="00757CBF" w:rsidRDefault="00757CBF" w:rsidP="00757CBF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Održavanje javne rasvjete</w:t>
            </w:r>
          </w:p>
        </w:tc>
        <w:tc>
          <w:tcPr>
            <w:tcW w:w="1840" w:type="dxa"/>
            <w:shd w:val="clear" w:color="auto" w:fill="auto"/>
          </w:tcPr>
          <w:p w14:paraId="6D45D699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280.000,00</w:t>
            </w:r>
          </w:p>
        </w:tc>
      </w:tr>
      <w:tr w:rsidR="00757CBF" w:rsidRPr="00757CBF" w14:paraId="3268AA24" w14:textId="77777777" w:rsidTr="00B962E2">
        <w:tc>
          <w:tcPr>
            <w:tcW w:w="5896" w:type="dxa"/>
            <w:shd w:val="clear" w:color="auto" w:fill="auto"/>
          </w:tcPr>
          <w:p w14:paraId="4E1CD3AA" w14:textId="77777777" w:rsidR="00757CBF" w:rsidRPr="00757CBF" w:rsidRDefault="00757CBF" w:rsidP="00757CBF">
            <w:pPr>
              <w:ind w:left="360"/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840" w:type="dxa"/>
            <w:shd w:val="clear" w:color="auto" w:fill="auto"/>
          </w:tcPr>
          <w:p w14:paraId="42F0FEB8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1.415.000,00</w:t>
            </w:r>
          </w:p>
        </w:tc>
      </w:tr>
    </w:tbl>
    <w:p w14:paraId="745403FD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5629E3BD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3. Održavanje komunalne infrastrukture</w:t>
      </w:r>
    </w:p>
    <w:p w14:paraId="2012B9FB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09759061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Na temelju predviđenih sredstava za ostvarivanje Programa održavanja komunalne infrastrukture u ukupnom iznosu od 1.415.000,00 kuna i rasporeda ovih sredstava za obavljanje komunalnih djelatnosti određenih točkom 2.2. ovog Programa, nastavno se određuju radovi na održavanju objekata i uređaja komunalne infrastrukture u 2022. godini po vrsti komunalne djelatnosti, vrsti objekata i uređaja komunalne infrastrukture, opisom poslova i radova na održavanju objekata i uređaja komunalne infrastrukture, te iskazom financijskih sredstava potrebnih za ostvarivanje predloženih radova u planiranom opsegu odnosno standardu održavanja.</w:t>
      </w:r>
    </w:p>
    <w:p w14:paraId="7E308392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263469EF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3.1. Održavanje nerazvrstanih cesta</w:t>
      </w:r>
    </w:p>
    <w:p w14:paraId="43D0ACE6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3785BA70" w14:textId="77777777" w:rsidR="00757CBF" w:rsidRPr="00757CBF" w:rsidRDefault="00757CBF" w:rsidP="00757CBF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Pod održavanjem nerazvrstanih cesta podrazumijeva se skup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mjera i radnji koje se obavljaju tijekom cijele godine na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nerazvrstanim cestama, uključujući i svu opremu, uređaje i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instalacije, sa svrhom održavanja prohodnosti i tehničke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ispravnosti cesta i prometne sigurnosti na njima (redovito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održavanje), kao i mjestimičnog poboljšanja elemenata ceste,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osiguravanja sigurnosti i trajnosti ceste i cestovnih objekata i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povećanja sigurnosti prometa (izvanredno održavanje), a u skladu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s propisima kojima je uređeno održavanje cesta.</w:t>
      </w:r>
    </w:p>
    <w:p w14:paraId="204E2E16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 xml:space="preserve">Pod nerazvrstanim cestama razumijevaju se površine koje se koriste za promet po bilo kojoj osnovi i koje su pristupačne većem broju korisnika, a koje nisu razvrstane ceste u skladu s Odlukom o razvrstavanju javnih cesta u državne ceste, županijske ceste i lokalne ceste prema posebnom propisu. </w:t>
      </w:r>
    </w:p>
    <w:p w14:paraId="724ABBD6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875"/>
        <w:gridCol w:w="1557"/>
      </w:tblGrid>
      <w:tr w:rsidR="00757CBF" w:rsidRPr="00757CBF" w14:paraId="4B03A9EC" w14:textId="77777777" w:rsidTr="00B962E2">
        <w:tc>
          <w:tcPr>
            <w:tcW w:w="586" w:type="dxa"/>
            <w:shd w:val="clear" w:color="auto" w:fill="auto"/>
          </w:tcPr>
          <w:p w14:paraId="3814E346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875" w:type="dxa"/>
            <w:shd w:val="clear" w:color="auto" w:fill="auto"/>
          </w:tcPr>
          <w:p w14:paraId="145FC8E0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Održavanje nerazvrstanih cesta</w:t>
            </w:r>
          </w:p>
        </w:tc>
        <w:tc>
          <w:tcPr>
            <w:tcW w:w="1557" w:type="dxa"/>
            <w:shd w:val="clear" w:color="auto" w:fill="auto"/>
          </w:tcPr>
          <w:p w14:paraId="39AA080D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757CBF" w:rsidRPr="00757CBF" w14:paraId="08C931DE" w14:textId="77777777" w:rsidTr="00B962E2">
        <w:tc>
          <w:tcPr>
            <w:tcW w:w="586" w:type="dxa"/>
            <w:shd w:val="clear" w:color="auto" w:fill="auto"/>
          </w:tcPr>
          <w:p w14:paraId="669A9C59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875" w:type="dxa"/>
            <w:shd w:val="clear" w:color="auto" w:fill="auto"/>
          </w:tcPr>
          <w:p w14:paraId="546CE576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7" w:type="dxa"/>
            <w:shd w:val="clear" w:color="auto" w:fill="auto"/>
          </w:tcPr>
          <w:p w14:paraId="70ABC59E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</w:tr>
      <w:tr w:rsidR="00757CBF" w:rsidRPr="00757CBF" w14:paraId="718DABE5" w14:textId="77777777" w:rsidTr="00B962E2">
        <w:tc>
          <w:tcPr>
            <w:tcW w:w="586" w:type="dxa"/>
            <w:shd w:val="clear" w:color="auto" w:fill="auto"/>
          </w:tcPr>
          <w:p w14:paraId="298AC1AE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875" w:type="dxa"/>
            <w:shd w:val="clear" w:color="auto" w:fill="auto"/>
          </w:tcPr>
          <w:p w14:paraId="4B34F43F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Usluge </w:t>
            </w:r>
            <w:proofErr w:type="spellStart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tek.i</w:t>
            </w:r>
            <w:proofErr w:type="spellEnd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invest.održ.nerazvrstanih</w:t>
            </w:r>
            <w:proofErr w:type="spellEnd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cesta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98AEC07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200.000,00</w:t>
            </w:r>
          </w:p>
        </w:tc>
      </w:tr>
      <w:tr w:rsidR="00757CBF" w:rsidRPr="00757CBF" w14:paraId="369C9076" w14:textId="77777777" w:rsidTr="00B962E2">
        <w:trPr>
          <w:trHeight w:val="70"/>
        </w:trPr>
        <w:tc>
          <w:tcPr>
            <w:tcW w:w="586" w:type="dxa"/>
            <w:shd w:val="clear" w:color="auto" w:fill="auto"/>
          </w:tcPr>
          <w:p w14:paraId="63086AD9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875" w:type="dxa"/>
            <w:shd w:val="clear" w:color="auto" w:fill="auto"/>
          </w:tcPr>
          <w:p w14:paraId="54F7EE02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Usluge strojne košnje živice - </w:t>
            </w:r>
            <w:proofErr w:type="spellStart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Mavriš</w:t>
            </w:r>
            <w:proofErr w:type="spellEnd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d.o.o.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672A123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250.000,00</w:t>
            </w:r>
          </w:p>
        </w:tc>
      </w:tr>
      <w:tr w:rsidR="00757CBF" w:rsidRPr="00757CBF" w14:paraId="3C5D5489" w14:textId="77777777" w:rsidTr="00B962E2">
        <w:tc>
          <w:tcPr>
            <w:tcW w:w="586" w:type="dxa"/>
            <w:shd w:val="clear" w:color="auto" w:fill="auto"/>
          </w:tcPr>
          <w:p w14:paraId="2F5EC30E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875" w:type="dxa"/>
            <w:shd w:val="clear" w:color="auto" w:fill="auto"/>
          </w:tcPr>
          <w:p w14:paraId="616DAECD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Usluge </w:t>
            </w:r>
            <w:proofErr w:type="spellStart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tek.i</w:t>
            </w:r>
            <w:proofErr w:type="spellEnd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invest.održ.vertikalne</w:t>
            </w:r>
            <w:proofErr w:type="spellEnd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horiz.signal.puteva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</w:tcPr>
          <w:p w14:paraId="47D7C996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25.000,00</w:t>
            </w:r>
          </w:p>
        </w:tc>
      </w:tr>
      <w:tr w:rsidR="00757CBF" w:rsidRPr="00757CBF" w14:paraId="1C65987B" w14:textId="77777777" w:rsidTr="00B962E2">
        <w:tc>
          <w:tcPr>
            <w:tcW w:w="586" w:type="dxa"/>
            <w:shd w:val="clear" w:color="auto" w:fill="auto"/>
          </w:tcPr>
          <w:p w14:paraId="6380EBD3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875" w:type="dxa"/>
            <w:shd w:val="clear" w:color="auto" w:fill="auto"/>
          </w:tcPr>
          <w:p w14:paraId="63E3F89C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Usluge zimskog održavanja cesta-</w:t>
            </w:r>
            <w:proofErr w:type="spellStart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Mavriš</w:t>
            </w:r>
            <w:proofErr w:type="spellEnd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d.o.o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BC55549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25.000,00</w:t>
            </w:r>
          </w:p>
        </w:tc>
      </w:tr>
      <w:tr w:rsidR="00757CBF" w:rsidRPr="00757CBF" w14:paraId="6A734348" w14:textId="77777777" w:rsidTr="00B962E2">
        <w:tc>
          <w:tcPr>
            <w:tcW w:w="586" w:type="dxa"/>
            <w:shd w:val="clear" w:color="auto" w:fill="auto"/>
          </w:tcPr>
          <w:p w14:paraId="00975AB0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875" w:type="dxa"/>
            <w:shd w:val="clear" w:color="auto" w:fill="auto"/>
          </w:tcPr>
          <w:p w14:paraId="497EC7A9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BE814E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500.000,00</w:t>
            </w:r>
          </w:p>
        </w:tc>
      </w:tr>
    </w:tbl>
    <w:p w14:paraId="62E918F7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236FA695" w14:textId="77777777" w:rsidR="00757CBF" w:rsidRPr="00757CBF" w:rsidRDefault="00757CBF" w:rsidP="00757CBF">
      <w:pPr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3.2. Održavanje javnih (zelenih) površina</w:t>
      </w:r>
    </w:p>
    <w:p w14:paraId="0D56565B" w14:textId="77777777" w:rsidR="00757CBF" w:rsidRPr="00757CBF" w:rsidRDefault="00757CBF" w:rsidP="00757CBF">
      <w:pPr>
        <w:rPr>
          <w:rFonts w:ascii="Times New Roman" w:hAnsi="Times New Roman"/>
          <w:b/>
          <w:sz w:val="22"/>
          <w:szCs w:val="22"/>
          <w:lang w:eastAsia="hr-HR"/>
        </w:rPr>
      </w:pPr>
    </w:p>
    <w:p w14:paraId="443BABB0" w14:textId="77777777" w:rsidR="00757CBF" w:rsidRPr="00757CBF" w:rsidRDefault="00757CBF" w:rsidP="00757CBF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Pod održavanjem javnih zelenih površina podrazumijeva se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 xml:space="preserve">košnja, obrezivanje i sakupljanje </w:t>
      </w:r>
      <w:r w:rsidRPr="00757CBF">
        <w:rPr>
          <w:rFonts w:ascii="Times New Roman" w:hAnsi="Times New Roman"/>
          <w:sz w:val="24"/>
          <w:szCs w:val="24"/>
          <w:lang w:eastAsia="hr-HR"/>
        </w:rPr>
        <w:t>b</w:t>
      </w:r>
      <w:r w:rsidRPr="00757CBF">
        <w:rPr>
          <w:rFonts w:ascii="Times New Roman" w:hAnsi="Times New Roman"/>
          <w:sz w:val="22"/>
          <w:szCs w:val="22"/>
          <w:lang w:eastAsia="hr-HR"/>
        </w:rPr>
        <w:t>iološkog otpada s javnih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zelenih površina, obnova, održavanje i njega drveća, ukrasnog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grmlja i drugog bilja, popločenih i nasipanih površina u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 xml:space="preserve">parkovima, opreme na dječjim igralištima, </w:t>
      </w:r>
      <w:proofErr w:type="spellStart"/>
      <w:r w:rsidRPr="00757CBF">
        <w:rPr>
          <w:rFonts w:ascii="Times New Roman" w:hAnsi="Times New Roman"/>
          <w:sz w:val="24"/>
          <w:szCs w:val="24"/>
          <w:lang w:eastAsia="hr-HR"/>
        </w:rPr>
        <w:t>fi</w:t>
      </w:r>
      <w:r w:rsidRPr="00757CBF">
        <w:rPr>
          <w:rFonts w:ascii="Times New Roman" w:hAnsi="Times New Roman"/>
          <w:sz w:val="22"/>
          <w:szCs w:val="22"/>
          <w:lang w:eastAsia="hr-HR"/>
        </w:rPr>
        <w:t>tosanitarna</w:t>
      </w:r>
      <w:proofErr w:type="spellEnd"/>
      <w:r w:rsidRPr="00757CBF">
        <w:rPr>
          <w:rFonts w:ascii="Times New Roman" w:hAnsi="Times New Roman"/>
          <w:sz w:val="22"/>
          <w:szCs w:val="22"/>
          <w:lang w:eastAsia="hr-HR"/>
        </w:rPr>
        <w:t xml:space="preserve"> zaštita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bilja i biljnog materijala za potrebe održavanja i drugi poslovi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potrebni za održavanje tih površina.</w:t>
      </w:r>
    </w:p>
    <w:p w14:paraId="4036557B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7F7A21A7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 xml:space="preserve">Održavanje javnih zelenih površina obuhvaća njegu postojećih travnatih površina i uređenje novih, održavanje šljunčanih i popločenih staza,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</w:t>
      </w:r>
      <w:proofErr w:type="spellStart"/>
      <w:r w:rsidRPr="00757CBF">
        <w:rPr>
          <w:rFonts w:ascii="Times New Roman" w:hAnsi="Times New Roman"/>
          <w:sz w:val="22"/>
          <w:szCs w:val="22"/>
          <w:lang w:eastAsia="hr-HR"/>
        </w:rPr>
        <w:t>žardinjere</w:t>
      </w:r>
      <w:proofErr w:type="spellEnd"/>
      <w:r w:rsidRPr="00757CBF">
        <w:rPr>
          <w:rFonts w:ascii="Times New Roman" w:hAnsi="Times New Roman"/>
          <w:sz w:val="22"/>
          <w:szCs w:val="22"/>
          <w:lang w:eastAsia="hr-HR"/>
        </w:rPr>
        <w:t xml:space="preserve"> i oglasni panoi), redovno održavanje sprava na dječjim igralištima, proljetno čišćenje sipine i pranje dijela gradskih ulica.</w:t>
      </w:r>
    </w:p>
    <w:p w14:paraId="0B69F8EF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Nastavno se iskazuje planirani opis i opseg poslova održavanja javnih zelenih površina s procjenom pojedinih troškova prema vrsti radova.</w:t>
      </w:r>
    </w:p>
    <w:p w14:paraId="7B7FA6A3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8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329"/>
        <w:gridCol w:w="1539"/>
      </w:tblGrid>
      <w:tr w:rsidR="00757CBF" w:rsidRPr="00757CBF" w14:paraId="463CDD5A" w14:textId="77777777" w:rsidTr="00B962E2">
        <w:tc>
          <w:tcPr>
            <w:tcW w:w="573" w:type="dxa"/>
            <w:shd w:val="clear" w:color="auto" w:fill="auto"/>
          </w:tcPr>
          <w:p w14:paraId="6B28B5CC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329" w:type="dxa"/>
            <w:shd w:val="clear" w:color="auto" w:fill="auto"/>
          </w:tcPr>
          <w:p w14:paraId="13D3333F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Održavanje javnih (zelenih) površina</w:t>
            </w:r>
          </w:p>
        </w:tc>
        <w:tc>
          <w:tcPr>
            <w:tcW w:w="1539" w:type="dxa"/>
            <w:shd w:val="clear" w:color="auto" w:fill="auto"/>
          </w:tcPr>
          <w:p w14:paraId="2861AD2A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757CBF" w:rsidRPr="00757CBF" w14:paraId="596C2BDB" w14:textId="77777777" w:rsidTr="00B962E2">
        <w:tc>
          <w:tcPr>
            <w:tcW w:w="573" w:type="dxa"/>
            <w:shd w:val="clear" w:color="auto" w:fill="auto"/>
          </w:tcPr>
          <w:p w14:paraId="2804AF45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329" w:type="dxa"/>
            <w:shd w:val="clear" w:color="auto" w:fill="auto"/>
          </w:tcPr>
          <w:p w14:paraId="56C4C148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39" w:type="dxa"/>
            <w:shd w:val="clear" w:color="auto" w:fill="auto"/>
          </w:tcPr>
          <w:p w14:paraId="5537D17B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</w:tr>
      <w:tr w:rsidR="00757CBF" w:rsidRPr="00757CBF" w14:paraId="57E86492" w14:textId="77777777" w:rsidTr="00B962E2">
        <w:tc>
          <w:tcPr>
            <w:tcW w:w="573" w:type="dxa"/>
            <w:shd w:val="clear" w:color="auto" w:fill="auto"/>
          </w:tcPr>
          <w:p w14:paraId="25DB5809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329" w:type="dxa"/>
            <w:shd w:val="clear" w:color="auto" w:fill="auto"/>
          </w:tcPr>
          <w:p w14:paraId="6ACD2530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Strojno i ručno čišćenje javnih površina i ulica – </w:t>
            </w:r>
            <w:proofErr w:type="spellStart"/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Mavriš</w:t>
            </w:r>
            <w:proofErr w:type="spellEnd"/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d.o.o.</w:t>
            </w:r>
          </w:p>
        </w:tc>
        <w:tc>
          <w:tcPr>
            <w:tcW w:w="1539" w:type="dxa"/>
            <w:shd w:val="clear" w:color="auto" w:fill="auto"/>
          </w:tcPr>
          <w:p w14:paraId="5B188D0F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110.000,00</w:t>
            </w:r>
          </w:p>
        </w:tc>
      </w:tr>
      <w:tr w:rsidR="00757CBF" w:rsidRPr="00757CBF" w14:paraId="0DA88926" w14:textId="77777777" w:rsidTr="00B962E2">
        <w:tc>
          <w:tcPr>
            <w:tcW w:w="573" w:type="dxa"/>
            <w:shd w:val="clear" w:color="auto" w:fill="auto"/>
          </w:tcPr>
          <w:p w14:paraId="09671301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329" w:type="dxa"/>
            <w:shd w:val="clear" w:color="auto" w:fill="auto"/>
            <w:vAlign w:val="bottom"/>
          </w:tcPr>
          <w:p w14:paraId="5250B84C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Održavanje javnih zelenih površina - </w:t>
            </w:r>
            <w:proofErr w:type="spellStart"/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Mavriš</w:t>
            </w:r>
            <w:proofErr w:type="spellEnd"/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 d.o.o.</w:t>
            </w:r>
          </w:p>
        </w:tc>
        <w:tc>
          <w:tcPr>
            <w:tcW w:w="1539" w:type="dxa"/>
            <w:shd w:val="clear" w:color="auto" w:fill="auto"/>
            <w:vAlign w:val="bottom"/>
          </w:tcPr>
          <w:p w14:paraId="7DBB1884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300.000,00</w:t>
            </w:r>
          </w:p>
        </w:tc>
      </w:tr>
      <w:tr w:rsidR="00757CBF" w:rsidRPr="00757CBF" w14:paraId="0A264BD7" w14:textId="77777777" w:rsidTr="00B962E2">
        <w:tc>
          <w:tcPr>
            <w:tcW w:w="573" w:type="dxa"/>
            <w:shd w:val="clear" w:color="auto" w:fill="auto"/>
          </w:tcPr>
          <w:p w14:paraId="15A240C3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6329" w:type="dxa"/>
            <w:shd w:val="clear" w:color="auto" w:fill="auto"/>
            <w:vAlign w:val="bottom"/>
          </w:tcPr>
          <w:p w14:paraId="0C9B3709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Uređenje javnih površina (parkova) - oprema</w:t>
            </w:r>
          </w:p>
        </w:tc>
        <w:tc>
          <w:tcPr>
            <w:tcW w:w="1539" w:type="dxa"/>
            <w:shd w:val="clear" w:color="auto" w:fill="auto"/>
            <w:vAlign w:val="bottom"/>
          </w:tcPr>
          <w:p w14:paraId="399AFE9B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85.000,00</w:t>
            </w:r>
          </w:p>
        </w:tc>
      </w:tr>
      <w:tr w:rsidR="00757CBF" w:rsidRPr="00757CBF" w14:paraId="4DAE41FC" w14:textId="77777777" w:rsidTr="00B962E2">
        <w:tc>
          <w:tcPr>
            <w:tcW w:w="573" w:type="dxa"/>
            <w:shd w:val="clear" w:color="auto" w:fill="auto"/>
          </w:tcPr>
          <w:p w14:paraId="7A382E2D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4. </w:t>
            </w:r>
          </w:p>
        </w:tc>
        <w:tc>
          <w:tcPr>
            <w:tcW w:w="6329" w:type="dxa"/>
            <w:shd w:val="clear" w:color="auto" w:fill="auto"/>
            <w:vAlign w:val="bottom"/>
          </w:tcPr>
          <w:p w14:paraId="58506198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Uređenje javnih površina (Prisadi)</w:t>
            </w:r>
          </w:p>
        </w:tc>
        <w:tc>
          <w:tcPr>
            <w:tcW w:w="1539" w:type="dxa"/>
            <w:shd w:val="clear" w:color="auto" w:fill="auto"/>
            <w:vAlign w:val="bottom"/>
          </w:tcPr>
          <w:p w14:paraId="1EBCD7C4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 xml:space="preserve">15.000,00 </w:t>
            </w:r>
          </w:p>
        </w:tc>
      </w:tr>
      <w:tr w:rsidR="00757CBF" w:rsidRPr="00757CBF" w14:paraId="00EC98C1" w14:textId="77777777" w:rsidTr="00B962E2">
        <w:tc>
          <w:tcPr>
            <w:tcW w:w="573" w:type="dxa"/>
            <w:shd w:val="clear" w:color="auto" w:fill="auto"/>
          </w:tcPr>
          <w:p w14:paraId="31263AD6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6329" w:type="dxa"/>
            <w:shd w:val="clear" w:color="auto" w:fill="auto"/>
          </w:tcPr>
          <w:p w14:paraId="22ABF8DD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A76F6F3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510.000,00</w:t>
            </w:r>
          </w:p>
        </w:tc>
      </w:tr>
    </w:tbl>
    <w:p w14:paraId="0FACDABD" w14:textId="77777777" w:rsidR="00757CBF" w:rsidRPr="00757CBF" w:rsidRDefault="00757CBF" w:rsidP="00757CBF">
      <w:pPr>
        <w:rPr>
          <w:rFonts w:ascii="Times New Roman" w:hAnsi="Times New Roman"/>
          <w:sz w:val="24"/>
          <w:szCs w:val="24"/>
          <w:lang w:eastAsia="hr-HR"/>
        </w:rPr>
      </w:pPr>
    </w:p>
    <w:p w14:paraId="75504818" w14:textId="77777777" w:rsidR="00757CBF" w:rsidRPr="00757CBF" w:rsidRDefault="00757CBF" w:rsidP="00757CBF">
      <w:pPr>
        <w:rPr>
          <w:rFonts w:ascii="Times New Roman" w:hAnsi="Times New Roman"/>
          <w:vanish/>
          <w:sz w:val="24"/>
          <w:szCs w:val="24"/>
          <w:lang w:eastAsia="hr-HR"/>
        </w:rPr>
      </w:pPr>
    </w:p>
    <w:p w14:paraId="23EAB858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3.3. Održavanje groblja</w:t>
      </w:r>
    </w:p>
    <w:p w14:paraId="7EAECE53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132E3580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Pod održavanjem groblja podrazumijeva se održavanje prostora i zgrada za obavljanje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ispraćaja i ukopa pokojnika te uređivanje putova, zelenih i drugih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površina unutar groblja.</w:t>
      </w:r>
    </w:p>
    <w:p w14:paraId="6EC71FFA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8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005"/>
        <w:gridCol w:w="1531"/>
      </w:tblGrid>
      <w:tr w:rsidR="00757CBF" w:rsidRPr="00757CBF" w14:paraId="4FA59FD2" w14:textId="77777777" w:rsidTr="00B962E2">
        <w:tc>
          <w:tcPr>
            <w:tcW w:w="573" w:type="dxa"/>
            <w:shd w:val="clear" w:color="auto" w:fill="auto"/>
          </w:tcPr>
          <w:p w14:paraId="6822A7AA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005" w:type="dxa"/>
            <w:shd w:val="clear" w:color="auto" w:fill="auto"/>
          </w:tcPr>
          <w:p w14:paraId="148709B0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Održavanje groblja</w:t>
            </w:r>
          </w:p>
        </w:tc>
        <w:tc>
          <w:tcPr>
            <w:tcW w:w="1531" w:type="dxa"/>
            <w:shd w:val="clear" w:color="auto" w:fill="auto"/>
          </w:tcPr>
          <w:p w14:paraId="1B8B721E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757CBF" w:rsidRPr="00757CBF" w14:paraId="355A4C33" w14:textId="77777777" w:rsidTr="00B962E2">
        <w:tc>
          <w:tcPr>
            <w:tcW w:w="573" w:type="dxa"/>
            <w:shd w:val="clear" w:color="auto" w:fill="auto"/>
          </w:tcPr>
          <w:p w14:paraId="1FF11A9A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005" w:type="dxa"/>
            <w:shd w:val="clear" w:color="auto" w:fill="auto"/>
          </w:tcPr>
          <w:p w14:paraId="7F963B37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Održavanje groblja  - </w:t>
            </w:r>
            <w:proofErr w:type="spellStart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Mavriš</w:t>
            </w:r>
            <w:proofErr w:type="spellEnd"/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d.o.o.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16AB2CD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90.000,00</w:t>
            </w:r>
          </w:p>
        </w:tc>
      </w:tr>
      <w:tr w:rsidR="00757CBF" w:rsidRPr="00757CBF" w14:paraId="2C76163D" w14:textId="77777777" w:rsidTr="00B962E2">
        <w:tc>
          <w:tcPr>
            <w:tcW w:w="573" w:type="dxa"/>
            <w:shd w:val="clear" w:color="auto" w:fill="auto"/>
          </w:tcPr>
          <w:p w14:paraId="6429FF51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6005" w:type="dxa"/>
            <w:shd w:val="clear" w:color="auto" w:fill="auto"/>
          </w:tcPr>
          <w:p w14:paraId="3A34A882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315427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90.000,00</w:t>
            </w:r>
          </w:p>
        </w:tc>
      </w:tr>
    </w:tbl>
    <w:p w14:paraId="493FF33B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</w:p>
    <w:p w14:paraId="35630CCE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3.4. Održavanje čistoće javnih površina</w:t>
      </w:r>
    </w:p>
    <w:p w14:paraId="33EF03AB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736C7FE0" w14:textId="77777777" w:rsidR="00757CBF" w:rsidRPr="00757CBF" w:rsidRDefault="00757CBF" w:rsidP="00757CBF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Pod čišćenjem javnih površina, u smislu odredaba Zakona o komunalnom gospodarstvu i Odluke o komunalnom redu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samouprave, kao i održavanje, popravci i čišćenje građevina, uređaja javne namjene.</w:t>
      </w:r>
    </w:p>
    <w:p w14:paraId="24729C87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8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005"/>
        <w:gridCol w:w="1531"/>
      </w:tblGrid>
      <w:tr w:rsidR="00757CBF" w:rsidRPr="00757CBF" w14:paraId="7C0BDA8E" w14:textId="77777777" w:rsidTr="00B962E2">
        <w:tc>
          <w:tcPr>
            <w:tcW w:w="573" w:type="dxa"/>
            <w:shd w:val="clear" w:color="auto" w:fill="auto"/>
          </w:tcPr>
          <w:p w14:paraId="5BEBAD19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005" w:type="dxa"/>
            <w:shd w:val="clear" w:color="auto" w:fill="auto"/>
          </w:tcPr>
          <w:p w14:paraId="7B5C91EA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Održavanje čistoće javnih površina</w:t>
            </w:r>
          </w:p>
        </w:tc>
        <w:tc>
          <w:tcPr>
            <w:tcW w:w="1531" w:type="dxa"/>
            <w:shd w:val="clear" w:color="auto" w:fill="auto"/>
          </w:tcPr>
          <w:p w14:paraId="2956A530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757CBF" w:rsidRPr="00757CBF" w14:paraId="6646217C" w14:textId="77777777" w:rsidTr="00B962E2">
        <w:tc>
          <w:tcPr>
            <w:tcW w:w="573" w:type="dxa"/>
            <w:shd w:val="clear" w:color="auto" w:fill="auto"/>
          </w:tcPr>
          <w:p w14:paraId="6DCC7BA9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005" w:type="dxa"/>
            <w:shd w:val="clear" w:color="auto" w:fill="auto"/>
          </w:tcPr>
          <w:p w14:paraId="58B0E8D2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1531" w:type="dxa"/>
            <w:shd w:val="clear" w:color="auto" w:fill="auto"/>
          </w:tcPr>
          <w:p w14:paraId="15E0A5D2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757CBF" w:rsidRPr="00757CBF" w14:paraId="5139A6F6" w14:textId="77777777" w:rsidTr="00B962E2">
        <w:tc>
          <w:tcPr>
            <w:tcW w:w="573" w:type="dxa"/>
            <w:shd w:val="clear" w:color="auto" w:fill="auto"/>
          </w:tcPr>
          <w:p w14:paraId="2B7F74BB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6005" w:type="dxa"/>
            <w:shd w:val="clear" w:color="auto" w:fill="auto"/>
          </w:tcPr>
          <w:p w14:paraId="53ADE5E0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Odvoz smeća i pranje kontejnera</w:t>
            </w:r>
          </w:p>
        </w:tc>
        <w:tc>
          <w:tcPr>
            <w:tcW w:w="1531" w:type="dxa"/>
            <w:shd w:val="clear" w:color="auto" w:fill="auto"/>
          </w:tcPr>
          <w:p w14:paraId="5158A834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25.000,00</w:t>
            </w:r>
          </w:p>
        </w:tc>
      </w:tr>
      <w:tr w:rsidR="00757CBF" w:rsidRPr="00757CBF" w14:paraId="2368C8F5" w14:textId="77777777" w:rsidTr="00B962E2">
        <w:tc>
          <w:tcPr>
            <w:tcW w:w="573" w:type="dxa"/>
            <w:shd w:val="clear" w:color="auto" w:fill="auto"/>
          </w:tcPr>
          <w:p w14:paraId="2BC6FD91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6005" w:type="dxa"/>
            <w:shd w:val="clear" w:color="auto" w:fill="auto"/>
          </w:tcPr>
          <w:p w14:paraId="0BFA611F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Sanacija zelenih površina</w:t>
            </w:r>
          </w:p>
        </w:tc>
        <w:tc>
          <w:tcPr>
            <w:tcW w:w="1531" w:type="dxa"/>
            <w:shd w:val="clear" w:color="auto" w:fill="auto"/>
          </w:tcPr>
          <w:p w14:paraId="1F6C93A4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2"/>
                <w:szCs w:val="22"/>
                <w:lang w:eastAsia="hr-HR"/>
              </w:rPr>
              <w:t>10.000,00</w:t>
            </w:r>
          </w:p>
        </w:tc>
      </w:tr>
      <w:tr w:rsidR="00757CBF" w:rsidRPr="00757CBF" w14:paraId="0B200F9A" w14:textId="77777777" w:rsidTr="00B962E2">
        <w:tc>
          <w:tcPr>
            <w:tcW w:w="573" w:type="dxa"/>
            <w:shd w:val="clear" w:color="auto" w:fill="auto"/>
          </w:tcPr>
          <w:p w14:paraId="05F21255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6005" w:type="dxa"/>
            <w:shd w:val="clear" w:color="auto" w:fill="auto"/>
          </w:tcPr>
          <w:p w14:paraId="32B60A9D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CC20AAC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35.000,00</w:t>
            </w:r>
          </w:p>
        </w:tc>
      </w:tr>
    </w:tbl>
    <w:p w14:paraId="68033360" w14:textId="77777777" w:rsidR="00757CBF" w:rsidRPr="00757CBF" w:rsidRDefault="00757CBF" w:rsidP="00757CBF">
      <w:pPr>
        <w:rPr>
          <w:rFonts w:ascii="Times New Roman" w:hAnsi="Times New Roman"/>
          <w:sz w:val="24"/>
          <w:szCs w:val="24"/>
          <w:lang w:eastAsia="hr-HR"/>
        </w:rPr>
      </w:pPr>
    </w:p>
    <w:p w14:paraId="5DD6DF10" w14:textId="77777777" w:rsidR="00757CBF" w:rsidRPr="00757CBF" w:rsidRDefault="00757CBF" w:rsidP="00757CBF">
      <w:pPr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ab/>
      </w:r>
    </w:p>
    <w:p w14:paraId="173845F4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  <w:r w:rsidRPr="00757CBF">
        <w:rPr>
          <w:rFonts w:ascii="Times New Roman" w:hAnsi="Times New Roman"/>
          <w:b/>
          <w:sz w:val="22"/>
          <w:szCs w:val="22"/>
          <w:lang w:eastAsia="hr-HR"/>
        </w:rPr>
        <w:t>3.5. Održavanje javne rasvjete</w:t>
      </w:r>
    </w:p>
    <w:p w14:paraId="64E04CA6" w14:textId="77777777" w:rsidR="00757CBF" w:rsidRPr="00757CBF" w:rsidRDefault="00757CBF" w:rsidP="00757CBF">
      <w:pPr>
        <w:jc w:val="both"/>
        <w:rPr>
          <w:rFonts w:ascii="Times New Roman" w:hAnsi="Times New Roman"/>
          <w:b/>
          <w:sz w:val="22"/>
          <w:szCs w:val="22"/>
          <w:lang w:eastAsia="hr-HR"/>
        </w:rPr>
      </w:pPr>
    </w:p>
    <w:p w14:paraId="0BE96030" w14:textId="77777777" w:rsidR="00757CBF" w:rsidRPr="00757CBF" w:rsidRDefault="00757CBF" w:rsidP="00757CBF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Pod održavanjem javne rasvjete podrazumijeva se upravljanje i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održavanje instalacija javne rasvjete, uključujući podmirivanje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troškova električne energije, za rasvjetljavanje površina javne</w:t>
      </w:r>
      <w:r w:rsidRPr="00757CB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57CBF">
        <w:rPr>
          <w:rFonts w:ascii="Times New Roman" w:hAnsi="Times New Roman"/>
          <w:sz w:val="22"/>
          <w:szCs w:val="22"/>
          <w:lang w:eastAsia="hr-HR"/>
        </w:rPr>
        <w:t>namjene.</w:t>
      </w:r>
    </w:p>
    <w:p w14:paraId="131BC9C9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  <w:r w:rsidRPr="00757CBF">
        <w:rPr>
          <w:rFonts w:ascii="Times New Roman" w:hAnsi="Times New Roman"/>
          <w:sz w:val="22"/>
          <w:szCs w:val="22"/>
          <w:lang w:eastAsia="hr-HR"/>
        </w:rPr>
        <w:t>Redovno održavanje obuhvaća zamjenu neispravnih dijelova svjetiljke, cijelih svjetiljki, oštećenih stupova, kabela i slično.</w:t>
      </w:r>
    </w:p>
    <w:p w14:paraId="2C18EE46" w14:textId="77777777" w:rsidR="00757CBF" w:rsidRPr="00757CBF" w:rsidRDefault="00757CBF" w:rsidP="00757CBF">
      <w:pPr>
        <w:ind w:firstLine="357"/>
        <w:jc w:val="both"/>
        <w:rPr>
          <w:rFonts w:ascii="Times New Roman" w:hAnsi="Times New Roman"/>
          <w:sz w:val="22"/>
          <w:szCs w:val="22"/>
          <w:lang w:eastAsia="hr-HR"/>
        </w:rPr>
      </w:pPr>
    </w:p>
    <w:tbl>
      <w:tblPr>
        <w:tblW w:w="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999"/>
        <w:gridCol w:w="1539"/>
      </w:tblGrid>
      <w:tr w:rsidR="00757CBF" w:rsidRPr="00757CBF" w14:paraId="15B01690" w14:textId="77777777" w:rsidTr="00B962E2">
        <w:tc>
          <w:tcPr>
            <w:tcW w:w="573" w:type="dxa"/>
            <w:shd w:val="clear" w:color="auto" w:fill="auto"/>
          </w:tcPr>
          <w:p w14:paraId="5379CD7E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999" w:type="dxa"/>
            <w:shd w:val="clear" w:color="auto" w:fill="auto"/>
          </w:tcPr>
          <w:p w14:paraId="02CD415B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Održavanje javne rasvjete</w:t>
            </w:r>
          </w:p>
        </w:tc>
        <w:tc>
          <w:tcPr>
            <w:tcW w:w="1539" w:type="dxa"/>
            <w:shd w:val="clear" w:color="auto" w:fill="auto"/>
          </w:tcPr>
          <w:p w14:paraId="1750E6B9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</w:p>
        </w:tc>
      </w:tr>
      <w:tr w:rsidR="00757CBF" w:rsidRPr="00757CBF" w14:paraId="4E798429" w14:textId="77777777" w:rsidTr="00B962E2">
        <w:tc>
          <w:tcPr>
            <w:tcW w:w="573" w:type="dxa"/>
            <w:shd w:val="clear" w:color="auto" w:fill="auto"/>
          </w:tcPr>
          <w:p w14:paraId="1F5E4424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999" w:type="dxa"/>
            <w:shd w:val="clear" w:color="auto" w:fill="auto"/>
          </w:tcPr>
          <w:p w14:paraId="7E68EAE5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39" w:type="dxa"/>
            <w:shd w:val="clear" w:color="auto" w:fill="auto"/>
          </w:tcPr>
          <w:p w14:paraId="1A0860E2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eastAsia="hr-HR"/>
              </w:rPr>
            </w:pPr>
          </w:p>
        </w:tc>
      </w:tr>
      <w:tr w:rsidR="00757CBF" w:rsidRPr="00757CBF" w14:paraId="567D3809" w14:textId="77777777" w:rsidTr="00B962E2">
        <w:tc>
          <w:tcPr>
            <w:tcW w:w="573" w:type="dxa"/>
            <w:shd w:val="clear" w:color="auto" w:fill="auto"/>
          </w:tcPr>
          <w:p w14:paraId="26CFEC5E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999" w:type="dxa"/>
            <w:shd w:val="clear" w:color="auto" w:fill="auto"/>
          </w:tcPr>
          <w:p w14:paraId="11AB92F7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Utrošena energija za javnu rasvjetu</w:t>
            </w:r>
          </w:p>
        </w:tc>
        <w:tc>
          <w:tcPr>
            <w:tcW w:w="1539" w:type="dxa"/>
            <w:shd w:val="clear" w:color="auto" w:fill="auto"/>
          </w:tcPr>
          <w:p w14:paraId="7E31C5C6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180.000,00</w:t>
            </w:r>
          </w:p>
        </w:tc>
      </w:tr>
      <w:tr w:rsidR="00757CBF" w:rsidRPr="00757CBF" w14:paraId="45FF0091" w14:textId="77777777" w:rsidTr="00B962E2">
        <w:tc>
          <w:tcPr>
            <w:tcW w:w="573" w:type="dxa"/>
            <w:shd w:val="clear" w:color="auto" w:fill="auto"/>
          </w:tcPr>
          <w:p w14:paraId="1CDB9BE5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999" w:type="dxa"/>
            <w:shd w:val="clear" w:color="auto" w:fill="auto"/>
          </w:tcPr>
          <w:p w14:paraId="2FF865E0" w14:textId="77777777" w:rsidR="00757CBF" w:rsidRPr="00757CBF" w:rsidRDefault="00757CBF" w:rsidP="00757C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Tekuće održavanje javne rasvjete </w:t>
            </w:r>
          </w:p>
        </w:tc>
        <w:tc>
          <w:tcPr>
            <w:tcW w:w="1539" w:type="dxa"/>
            <w:shd w:val="clear" w:color="auto" w:fill="auto"/>
          </w:tcPr>
          <w:p w14:paraId="6769195D" w14:textId="77777777" w:rsidR="00757CBF" w:rsidRPr="00757CBF" w:rsidRDefault="00757CBF" w:rsidP="00757C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100.000,00</w:t>
            </w:r>
          </w:p>
        </w:tc>
      </w:tr>
      <w:tr w:rsidR="00757CBF" w:rsidRPr="00757CBF" w14:paraId="2F97897B" w14:textId="77777777" w:rsidTr="00B962E2">
        <w:tc>
          <w:tcPr>
            <w:tcW w:w="573" w:type="dxa"/>
            <w:shd w:val="clear" w:color="auto" w:fill="auto"/>
          </w:tcPr>
          <w:p w14:paraId="62C59736" w14:textId="77777777" w:rsidR="00757CBF" w:rsidRPr="00757CBF" w:rsidRDefault="00757CBF" w:rsidP="00757CBF">
            <w:pPr>
              <w:jc w:val="both"/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5999" w:type="dxa"/>
            <w:shd w:val="clear" w:color="auto" w:fill="auto"/>
          </w:tcPr>
          <w:p w14:paraId="5146D8F8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7CBF">
              <w:rPr>
                <w:rFonts w:ascii="Times New Roman" w:hAnsi="Times New Roman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5FE8095" w14:textId="77777777" w:rsidR="00757CBF" w:rsidRPr="00757CBF" w:rsidRDefault="00757CBF" w:rsidP="00757CBF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280.000,00</w:t>
            </w:r>
          </w:p>
        </w:tc>
      </w:tr>
    </w:tbl>
    <w:p w14:paraId="6381F3BF" w14:textId="77777777" w:rsidR="00757CBF" w:rsidRPr="00757CBF" w:rsidRDefault="00757CBF" w:rsidP="00757CBF">
      <w:pPr>
        <w:rPr>
          <w:rFonts w:ascii="Times New Roman" w:hAnsi="Times New Roman"/>
          <w:sz w:val="24"/>
          <w:szCs w:val="24"/>
          <w:lang w:eastAsia="hr-HR"/>
        </w:rPr>
      </w:pPr>
    </w:p>
    <w:p w14:paraId="0B70CBD8" w14:textId="77777777" w:rsidR="00757CBF" w:rsidRPr="00757CBF" w:rsidRDefault="00757CBF" w:rsidP="00757CBF">
      <w:pPr>
        <w:rPr>
          <w:rFonts w:ascii="Times New Roman" w:hAnsi="Times New Roman"/>
          <w:b/>
          <w:sz w:val="24"/>
          <w:szCs w:val="24"/>
          <w:lang w:eastAsia="hr-HR"/>
        </w:rPr>
      </w:pPr>
      <w:r w:rsidRPr="00757CBF">
        <w:rPr>
          <w:rFonts w:ascii="Times New Roman" w:hAnsi="Times New Roman"/>
          <w:b/>
          <w:sz w:val="24"/>
          <w:szCs w:val="24"/>
          <w:lang w:eastAsia="hr-HR"/>
        </w:rPr>
        <w:t>4. Završne odredbe</w:t>
      </w:r>
    </w:p>
    <w:p w14:paraId="0148CEB3" w14:textId="77777777" w:rsidR="00757CBF" w:rsidRPr="00757CBF" w:rsidRDefault="00757CBF" w:rsidP="00757CBF">
      <w:pPr>
        <w:jc w:val="center"/>
        <w:rPr>
          <w:rFonts w:ascii="Times New Roman" w:hAnsi="Times New Roman"/>
          <w:b/>
          <w:sz w:val="22"/>
          <w:szCs w:val="22"/>
          <w:lang w:eastAsia="hr-HR"/>
        </w:rPr>
      </w:pPr>
    </w:p>
    <w:p w14:paraId="612E6977" w14:textId="77777777" w:rsidR="00757CBF" w:rsidRPr="00757CBF" w:rsidRDefault="00757CBF" w:rsidP="00757CBF">
      <w:pPr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757CBF">
        <w:rPr>
          <w:rFonts w:ascii="Times New Roman" w:hAnsi="Times New Roman"/>
          <w:sz w:val="24"/>
          <w:szCs w:val="24"/>
          <w:lang w:eastAsia="hr-HR"/>
        </w:rPr>
        <w:t>Ovaj Program stupa na snagu osmog dana od dana objave u "Službenim novinama Općine Kaštelir-Labinci" a primjenjuju se od 01. siječnja 2022. godine.</w:t>
      </w:r>
    </w:p>
    <w:p w14:paraId="4C90DC2A" w14:textId="77777777" w:rsidR="00757CBF" w:rsidRPr="00757CBF" w:rsidRDefault="00757CBF" w:rsidP="00757CBF">
      <w:pPr>
        <w:numPr>
          <w:ilvl w:val="0"/>
          <w:numId w:val="21"/>
        </w:numPr>
        <w:tabs>
          <w:tab w:val="clear" w:pos="720"/>
        </w:tabs>
        <w:spacing w:after="120"/>
        <w:ind w:left="0" w:firstLine="0"/>
        <w:rPr>
          <w:rFonts w:ascii="Times New Roman" w:hAnsi="Times New Roman"/>
          <w:sz w:val="24"/>
          <w:szCs w:val="24"/>
          <w:lang w:eastAsia="hr-HR"/>
        </w:rPr>
      </w:pPr>
    </w:p>
    <w:p w14:paraId="6C5B05B5" w14:textId="77777777" w:rsidR="00757CBF" w:rsidRPr="00757CBF" w:rsidRDefault="00757CBF" w:rsidP="00757CBF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757CBF">
        <w:rPr>
          <w:rFonts w:ascii="Times New Roman" w:hAnsi="Times New Roman"/>
          <w:sz w:val="24"/>
          <w:szCs w:val="24"/>
          <w:lang w:eastAsia="hr-HR"/>
        </w:rPr>
        <w:t>OPĆINSKO VIJEĆE OPĆINE KAŠTELIR-LABINCI-CASTELLIERE-S.DOMENICA</w:t>
      </w:r>
    </w:p>
    <w:p w14:paraId="7AF6D168" w14:textId="77777777" w:rsidR="00757CBF" w:rsidRPr="00757CBF" w:rsidRDefault="00757CBF" w:rsidP="00757CBF">
      <w:pPr>
        <w:rPr>
          <w:rFonts w:ascii="Times New Roman" w:hAnsi="Times New Roman"/>
          <w:sz w:val="24"/>
          <w:szCs w:val="24"/>
          <w:lang w:eastAsia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5"/>
        <w:gridCol w:w="5237"/>
      </w:tblGrid>
      <w:tr w:rsidR="00757CBF" w:rsidRPr="00757CBF" w14:paraId="08D4EB27" w14:textId="77777777" w:rsidTr="00B962E2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14:paraId="69CC8F45" w14:textId="77777777" w:rsidR="00757CBF" w:rsidRPr="00757CBF" w:rsidRDefault="00757CBF" w:rsidP="00757CBF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5324" w:type="dxa"/>
          </w:tcPr>
          <w:p w14:paraId="67A13A15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sz w:val="24"/>
                <w:szCs w:val="24"/>
                <w:lang w:eastAsia="hr-HR"/>
              </w:rPr>
              <w:t>Predsjednik</w:t>
            </w:r>
          </w:p>
          <w:p w14:paraId="2F3E26AD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sz w:val="24"/>
                <w:szCs w:val="24"/>
                <w:lang w:eastAsia="hr-HR"/>
              </w:rPr>
              <w:t>Općinskog vijeća</w:t>
            </w:r>
          </w:p>
          <w:p w14:paraId="7E5E75AA" w14:textId="77777777" w:rsidR="00757CBF" w:rsidRPr="00757CBF" w:rsidRDefault="00757CBF" w:rsidP="00757CBF">
            <w:pPr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757CBF">
              <w:rPr>
                <w:rFonts w:ascii="Times New Roman" w:hAnsi="Times New Roman"/>
                <w:sz w:val="24"/>
                <w:szCs w:val="24"/>
                <w:lang w:eastAsia="hr-HR"/>
              </w:rPr>
              <w:t>Ivan Legović</w:t>
            </w:r>
          </w:p>
        </w:tc>
      </w:tr>
    </w:tbl>
    <w:p w14:paraId="3EBD5BFE" w14:textId="44BB9B35" w:rsidR="00757CBF" w:rsidRDefault="00757CBF" w:rsidP="00757CBF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6C3E17D8" w14:textId="77777777" w:rsidR="00757CBF" w:rsidRDefault="00757CBF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08BC8EB6" w14:textId="75208FF4" w:rsidR="00757CBF" w:rsidRDefault="00757CBF" w:rsidP="00757CBF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44.</w:t>
      </w:r>
    </w:p>
    <w:p w14:paraId="7D3F75AE" w14:textId="06927FBD" w:rsidR="00757CBF" w:rsidRDefault="00757CBF" w:rsidP="00757CBF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261D3C8A" w14:textId="77777777" w:rsidR="001F5B0B" w:rsidRPr="001F5B0B" w:rsidRDefault="001F5B0B" w:rsidP="001F5B0B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_Hlk503267542"/>
      <w:r w:rsidRPr="001F5B0B">
        <w:rPr>
          <w:rFonts w:ascii="Times New Roman" w:hAnsi="Times New Roman"/>
          <w:sz w:val="24"/>
          <w:szCs w:val="24"/>
        </w:rPr>
        <w:t xml:space="preserve">Na temelju članka 14.  Zakona o proračunu (NN 87/08, 136/12 i 15/15) i članka 32. </w:t>
      </w:r>
      <w:bookmarkStart w:id="12" w:name="_Hlk89938650"/>
      <w:r w:rsidRPr="001F5B0B">
        <w:rPr>
          <w:rFonts w:ascii="Times New Roman" w:hAnsi="Times New Roman"/>
          <w:sz w:val="24"/>
          <w:szCs w:val="24"/>
        </w:rPr>
        <w:t>Statuta Općine Kaštelir-Labinci Castelliere-S.Domenica ("Službene novine Općine Kaštelir-Labinci" broj 02/09, 02/13 i 01/21)</w:t>
      </w:r>
      <w:bookmarkEnd w:id="12"/>
      <w:r w:rsidRPr="001F5B0B">
        <w:rPr>
          <w:rFonts w:ascii="Times New Roman" w:hAnsi="Times New Roman"/>
          <w:sz w:val="24"/>
          <w:szCs w:val="24"/>
        </w:rPr>
        <w:t>, Općinsko vijeće Općine Kaštelir-Labinci-Castelliere-S.Domenica na sjednici održanoj dana 16.  prosinca 2021. godine, donosi</w:t>
      </w:r>
    </w:p>
    <w:p w14:paraId="4AA82EF5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311E4904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71E3FA63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  <w:r w:rsidRPr="001F5B0B">
        <w:rPr>
          <w:rFonts w:ascii="Times New Roman" w:hAnsi="Times New Roman"/>
          <w:b/>
          <w:sz w:val="24"/>
        </w:rPr>
        <w:t>O D L U K U</w:t>
      </w:r>
    </w:p>
    <w:p w14:paraId="5209A34C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  <w:r w:rsidRPr="001F5B0B">
        <w:rPr>
          <w:rFonts w:ascii="Times New Roman" w:hAnsi="Times New Roman"/>
          <w:b/>
          <w:sz w:val="24"/>
        </w:rPr>
        <w:t xml:space="preserve">o izvršavanju Proračuna </w:t>
      </w:r>
    </w:p>
    <w:p w14:paraId="56CA73D9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  <w:r w:rsidRPr="001F5B0B">
        <w:rPr>
          <w:rFonts w:ascii="Times New Roman" w:hAnsi="Times New Roman"/>
          <w:b/>
          <w:sz w:val="24"/>
        </w:rPr>
        <w:t xml:space="preserve">Općine Kaštelir-Labinci Castelliere-S.Domenica </w:t>
      </w:r>
    </w:p>
    <w:p w14:paraId="2FCB327C" w14:textId="77777777" w:rsidR="001F5B0B" w:rsidRPr="001F5B0B" w:rsidRDefault="001F5B0B" w:rsidP="001F5B0B">
      <w:pPr>
        <w:jc w:val="center"/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b/>
          <w:sz w:val="24"/>
        </w:rPr>
        <w:t>za 2022. godinu</w:t>
      </w:r>
    </w:p>
    <w:p w14:paraId="215C930B" w14:textId="77777777" w:rsidR="001F5B0B" w:rsidRPr="001F5B0B" w:rsidRDefault="001F5B0B" w:rsidP="001F5B0B">
      <w:pPr>
        <w:rPr>
          <w:rFonts w:ascii="Times New Roman" w:hAnsi="Times New Roman"/>
          <w:sz w:val="24"/>
        </w:rPr>
      </w:pPr>
    </w:p>
    <w:p w14:paraId="7781D839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  <w:r w:rsidRPr="001F5B0B">
        <w:rPr>
          <w:rFonts w:ascii="Times New Roman" w:hAnsi="Times New Roman"/>
          <w:b/>
          <w:sz w:val="24"/>
        </w:rPr>
        <w:t>Članak 1.</w:t>
      </w:r>
    </w:p>
    <w:p w14:paraId="4B50EAA2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7A46204A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Ovom Odlukom uređuje se način izvršavanja Proračuna Općine Kaštelir-Labinci Castelliere-S.Domenica za 2022. godinu (u daljnjem tekstu: Proračun), upravljanje prihodima i izdacima Proračuna, te prava i obveze korisnika proračunskih sredstava (u daljnjem tekstu: korisnika).</w:t>
      </w:r>
    </w:p>
    <w:p w14:paraId="6F51B61C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2CC43A7F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  <w:r w:rsidRPr="001F5B0B">
        <w:rPr>
          <w:rFonts w:ascii="Times New Roman" w:hAnsi="Times New Roman"/>
          <w:b/>
          <w:sz w:val="24"/>
        </w:rPr>
        <w:t>Članak 2.</w:t>
      </w:r>
    </w:p>
    <w:p w14:paraId="7F04EA62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7AA0A00B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Proračun se sastoji od općeg i posebnog dijela te plana razvojnih programa.</w:t>
      </w:r>
    </w:p>
    <w:p w14:paraId="7F28BC4E" w14:textId="77777777" w:rsidR="001F5B0B" w:rsidRPr="001F5B0B" w:rsidRDefault="001F5B0B" w:rsidP="001F5B0B">
      <w:pPr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Opći se dio Proračuna sastoji od Računa prihoda i rashoda i Računa financiranja. U Računu prihoda i rashoda iskazani su prihodi poslovanja i prihodi od prodaje nefinancijske imovine, te rashodi, kao i rashodi za nabavu nefinancijske imovine.</w:t>
      </w:r>
    </w:p>
    <w:p w14:paraId="58CCF558" w14:textId="77777777" w:rsidR="001F5B0B" w:rsidRPr="001F5B0B" w:rsidRDefault="001F5B0B" w:rsidP="001F5B0B">
      <w:pPr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U računu zaduživanja/financiranja iskazuju se primici od financijske imovine i zaduživanja za financijsku imovinu i otplate zajmova, te neutrošena sredstva iz 2021. godine, što zajedno čini uravnoteženje salda bilance prihoda i primitaka, te bilance rashoda i izdataka.</w:t>
      </w:r>
    </w:p>
    <w:p w14:paraId="49ED184B" w14:textId="77777777" w:rsidR="001F5B0B" w:rsidRPr="001F5B0B" w:rsidRDefault="001F5B0B" w:rsidP="001F5B0B">
      <w:pPr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U posebnom dijelu Proračuna izdaci su raspoređeni po nositeljima, korisnicima, za tekuće i razvojne programe.</w:t>
      </w:r>
    </w:p>
    <w:p w14:paraId="27C9E198" w14:textId="77777777" w:rsidR="001F5B0B" w:rsidRPr="001F5B0B" w:rsidRDefault="001F5B0B" w:rsidP="001F5B0B">
      <w:pPr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Plan razvojnih programa obuhvaća planiranje rashoda za investicije te kapitalne pomoći i donacije za višegodišnje razdoblje.</w:t>
      </w:r>
    </w:p>
    <w:p w14:paraId="06E050B9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</w:rPr>
      </w:pPr>
    </w:p>
    <w:p w14:paraId="66858E24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  <w:r w:rsidRPr="001F5B0B">
        <w:rPr>
          <w:rFonts w:ascii="Times New Roman" w:hAnsi="Times New Roman"/>
          <w:b/>
          <w:sz w:val="24"/>
        </w:rPr>
        <w:t>Članak 3.</w:t>
      </w:r>
    </w:p>
    <w:p w14:paraId="2CAAD91D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315805CD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Stvarna naplata prihoda nije ograničena procjenama prihoda u Proračunu.</w:t>
      </w:r>
    </w:p>
    <w:p w14:paraId="18E36244" w14:textId="77777777" w:rsidR="001F5B0B" w:rsidRPr="001F5B0B" w:rsidRDefault="001F5B0B" w:rsidP="001F5B0B">
      <w:pPr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Iznosi rashoda i izdataka utvrđeni u Proračunu smatraju se maksimalnim svotama tako da stvarni izdaci Općine u 2022. godini ne smiju prema ovom Proračunu biti veći od 16.711.500,00 kuna.</w:t>
      </w:r>
    </w:p>
    <w:p w14:paraId="663D878B" w14:textId="5B5E6B20" w:rsidR="001F5B0B" w:rsidRDefault="001F5B0B" w:rsidP="001F5B0B">
      <w:pPr>
        <w:rPr>
          <w:rFonts w:ascii="Times New Roman" w:hAnsi="Times New Roman"/>
          <w:sz w:val="24"/>
        </w:rPr>
      </w:pPr>
    </w:p>
    <w:p w14:paraId="50409792" w14:textId="5A05ADA1" w:rsidR="001F5B0B" w:rsidRDefault="001F5B0B" w:rsidP="001F5B0B">
      <w:pPr>
        <w:rPr>
          <w:rFonts w:ascii="Times New Roman" w:hAnsi="Times New Roman"/>
          <w:sz w:val="24"/>
        </w:rPr>
      </w:pPr>
    </w:p>
    <w:p w14:paraId="26E2DC05" w14:textId="77777777" w:rsidR="001F5B0B" w:rsidRPr="001F5B0B" w:rsidRDefault="001F5B0B" w:rsidP="001F5B0B">
      <w:pPr>
        <w:rPr>
          <w:rFonts w:ascii="Times New Roman" w:hAnsi="Times New Roman"/>
          <w:sz w:val="24"/>
        </w:rPr>
      </w:pPr>
    </w:p>
    <w:p w14:paraId="6185CC37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  <w:r w:rsidRPr="001F5B0B">
        <w:rPr>
          <w:rFonts w:ascii="Times New Roman" w:hAnsi="Times New Roman"/>
          <w:b/>
          <w:sz w:val="24"/>
        </w:rPr>
        <w:t>Članak 4.</w:t>
      </w:r>
    </w:p>
    <w:p w14:paraId="64F84952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2421CBD9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Ukoliko tijekom 2022. godine dođe do znatnije neusklađenosti ostvarivanja planiranih prihoda i rashoda Proračuna, predložit će se Izmjene i dopune Proračuna radi uravnoteženja odnosno preraspodjele sredstava.</w:t>
      </w:r>
    </w:p>
    <w:p w14:paraId="3F95FD61" w14:textId="77777777" w:rsidR="001F5B0B" w:rsidRPr="001F5B0B" w:rsidRDefault="001F5B0B" w:rsidP="001F5B0B">
      <w:pPr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Općinski načelnik može odobriti preraspodjelu unutar pojedinog razdjela na zahtjev Pročelnika jedinstvenog upravnog odjela - nositelja sredstava raspoređenih unutar tog razdjela. Umanjenje pojedine stavke ne može biti veće od 5%.</w:t>
      </w:r>
    </w:p>
    <w:p w14:paraId="782638E4" w14:textId="77777777" w:rsidR="001F5B0B" w:rsidRPr="001F5B0B" w:rsidRDefault="001F5B0B" w:rsidP="001F5B0B">
      <w:pPr>
        <w:rPr>
          <w:rFonts w:ascii="Times New Roman" w:hAnsi="Times New Roman"/>
          <w:sz w:val="24"/>
        </w:rPr>
      </w:pPr>
    </w:p>
    <w:p w14:paraId="6D618E0B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  <w:r w:rsidRPr="001F5B0B">
        <w:rPr>
          <w:rFonts w:ascii="Times New Roman" w:hAnsi="Times New Roman"/>
          <w:b/>
          <w:sz w:val="24"/>
        </w:rPr>
        <w:t>Članak 5.</w:t>
      </w:r>
    </w:p>
    <w:p w14:paraId="529328B7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728DE3E5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Pročelnik JUO i računovodstveni referent u okviru svog djelokruga i ovlasti su odgovorni za provedbu Odluka o izvršavanju Proračuna kako za naplatu i ubiranje prihoda iz svoje nadležnosti, tako i za izvršavanje svih izdataka sukladno namjerama i svotama utvrđenim u Posebnom dijelu Proračuna.</w:t>
      </w:r>
    </w:p>
    <w:p w14:paraId="486CCC37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10E335EC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  <w:r w:rsidRPr="001F5B0B">
        <w:rPr>
          <w:rFonts w:ascii="Times New Roman" w:hAnsi="Times New Roman"/>
          <w:b/>
          <w:sz w:val="24"/>
        </w:rPr>
        <w:t>Članak 6.</w:t>
      </w:r>
    </w:p>
    <w:p w14:paraId="77984D56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28DBDBB2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 xml:space="preserve">Pogrešno ili više uplaćeni prihodi Proračuna, vraćaju se uplatiteljima na teret tih prihoda. </w:t>
      </w:r>
    </w:p>
    <w:p w14:paraId="15881475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20858959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  <w:r w:rsidRPr="001F5B0B">
        <w:rPr>
          <w:rFonts w:ascii="Times New Roman" w:hAnsi="Times New Roman"/>
          <w:b/>
          <w:sz w:val="24"/>
        </w:rPr>
        <w:t>Članak 7.</w:t>
      </w:r>
    </w:p>
    <w:p w14:paraId="3DF2E1B1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29C90C48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>Za izvršenje Proračuna u cjelini odgovoran je Općinski načelnik Općine Kaštelir-Labinci-Castelliere-S.Domenica.</w:t>
      </w:r>
    </w:p>
    <w:p w14:paraId="20E8FCDA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38F0BE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  <w:szCs w:val="24"/>
        </w:rPr>
      </w:pPr>
      <w:r w:rsidRPr="001F5B0B">
        <w:rPr>
          <w:rFonts w:ascii="Times New Roman" w:hAnsi="Times New Roman"/>
          <w:b/>
          <w:sz w:val="24"/>
          <w:szCs w:val="24"/>
        </w:rPr>
        <w:t>Članak 8.</w:t>
      </w:r>
    </w:p>
    <w:p w14:paraId="14786FAF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614B10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>Općina se može zaduživati uzimanjem kredita i zajmova.</w:t>
      </w:r>
    </w:p>
    <w:p w14:paraId="0E899163" w14:textId="77777777" w:rsidR="001F5B0B" w:rsidRPr="001F5B0B" w:rsidRDefault="001F5B0B" w:rsidP="001F5B0B">
      <w:pPr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>Zaduživanje, te davanje suglasnosti i jamstva za zaduživanje obavlja se u skladu sa Zakonom o proračunu, Zakonom o izvršavanju Državnog proračuna i Pravilnikom o postupku zaduživanja te davanja jamstava i suglasnosti jedinica područne (regionalne) samouprave.</w:t>
      </w:r>
    </w:p>
    <w:p w14:paraId="4E9B3E15" w14:textId="77777777" w:rsidR="001F5B0B" w:rsidRPr="001F5B0B" w:rsidRDefault="001F5B0B" w:rsidP="001F5B0B">
      <w:pPr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>Općina se može dugoročno zadužiti samo za investiciju koja se financira iz proračuna i potvrdilo ju je Općinsko vijeće, a uz prethodno mišljenje ministra financija i suglasnost Vlade.</w:t>
      </w:r>
    </w:p>
    <w:p w14:paraId="34A99188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>Općina se može kratkoročno zadužiti uz odluku Općinskog vijeća radi premošćivanja financiranja projekata čije je financiranje ili sufinanciranje odobreno iz pretpristupnih programa i fondova Europske unije, sukladno zakonu i podzakonskim aktima.</w:t>
      </w:r>
    </w:p>
    <w:p w14:paraId="6840E971" w14:textId="77777777" w:rsidR="001F5B0B" w:rsidRPr="001F5B0B" w:rsidRDefault="001F5B0B" w:rsidP="001F5B0B">
      <w:pPr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>Ugovor o zaduživanju sklapa Općinski načelnik.“</w:t>
      </w:r>
    </w:p>
    <w:p w14:paraId="1D48887E" w14:textId="77777777" w:rsidR="001F5B0B" w:rsidRPr="001F5B0B" w:rsidRDefault="001F5B0B" w:rsidP="001F5B0B">
      <w:pPr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lastRenderedPageBreak/>
        <w:tab/>
        <w:t xml:space="preserve">Općina Kaštelir-Labinci se u 2015. godini zadužila kod HBOR-a za dugoročni kredit u iznosu od 8.000.000,00 kuna za financiranje EU projekta iz IPARD programa – mjera 301 “Poboljšanje i razvoj ruralne infrastrukture“ - </w:t>
      </w:r>
      <w:r w:rsidRPr="001F5B0B">
        <w:rPr>
          <w:rFonts w:ascii="Times New Roman" w:hAnsi="Times New Roman"/>
          <w:b/>
          <w:sz w:val="24"/>
          <w:szCs w:val="24"/>
        </w:rPr>
        <w:t>projekt kanalizacijski sustav Kaštelir Labinci  II faza: kolektori</w:t>
      </w:r>
      <w:r w:rsidRPr="001F5B0B">
        <w:rPr>
          <w:rFonts w:ascii="Times New Roman" w:hAnsi="Times New Roman"/>
          <w:sz w:val="24"/>
          <w:szCs w:val="24"/>
        </w:rPr>
        <w:t xml:space="preserve">. Navedeno zaduživanje ne uključuje se u opseg mogućeg zaduženja Općine Kaštelir-Labinci. </w:t>
      </w:r>
    </w:p>
    <w:p w14:paraId="02A90798" w14:textId="77777777" w:rsidR="001F5B0B" w:rsidRPr="001F5B0B" w:rsidRDefault="001F5B0B" w:rsidP="001F5B0B">
      <w:pPr>
        <w:ind w:firstLine="708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 xml:space="preserve">Općina Kaštelir-Labinci u 2018. godini zadužila se za kredit u iznosu od 5.425.736,00 kuna za financiranje projekta Kapitalna investicija – </w:t>
      </w:r>
      <w:r w:rsidRPr="001F5B0B">
        <w:rPr>
          <w:rFonts w:ascii="Times New Roman" w:hAnsi="Times New Roman"/>
          <w:b/>
          <w:bCs/>
          <w:sz w:val="24"/>
          <w:szCs w:val="24"/>
        </w:rPr>
        <w:t>Rekonstrukcija nerazvrstane ceste NC-D-39,</w:t>
      </w:r>
      <w:r w:rsidRPr="001F5B0B">
        <w:rPr>
          <w:rFonts w:ascii="Times New Roman" w:hAnsi="Times New Roman"/>
          <w:sz w:val="24"/>
          <w:szCs w:val="24"/>
        </w:rPr>
        <w:t xml:space="preserve"> sukladno Ugovoru o financiranju broj 776528/2018 temeljem Mjere 07.  Temeljne usluge i obnove sela u ruralnim područjima iz Programa ruralnog razvoja  Republike Hrvatske za razdoblje 2014-2020, </w:t>
      </w:r>
      <w:proofErr w:type="spellStart"/>
      <w:r w:rsidRPr="001F5B0B">
        <w:rPr>
          <w:rFonts w:ascii="Times New Roman" w:hAnsi="Times New Roman"/>
          <w:sz w:val="24"/>
          <w:szCs w:val="24"/>
        </w:rPr>
        <w:t>Podmjere</w:t>
      </w:r>
      <w:proofErr w:type="spellEnd"/>
      <w:r w:rsidRPr="001F5B0B">
        <w:rPr>
          <w:rFonts w:ascii="Times New Roman" w:hAnsi="Times New Roman"/>
          <w:sz w:val="24"/>
          <w:szCs w:val="24"/>
        </w:rPr>
        <w:t xml:space="preserve"> 7.2. „Ulaganje u izradu, poboljšanje ili proširenje svih vrsta male infrastrukture, uključujući ulaganja u obnovljive izvore energije i uštedu energije“, Operacije 7.2.2. „Ulaganja u građenje nerazvrstanih cesta“. Navedeno zaduživanje ne uključuje se u opseg mogućeg zaduženja Općine Kaštelir-Labinci-</w:t>
      </w:r>
      <w:r w:rsidRPr="001F5B0B">
        <w:rPr>
          <w:rFonts w:ascii="Times New Roman" w:hAnsi="Times New Roman"/>
        </w:rPr>
        <w:t xml:space="preserve"> </w:t>
      </w:r>
      <w:r w:rsidRPr="001F5B0B">
        <w:rPr>
          <w:rFonts w:ascii="Times New Roman" w:hAnsi="Times New Roman"/>
          <w:sz w:val="24"/>
          <w:szCs w:val="24"/>
        </w:rPr>
        <w:t xml:space="preserve">Castelliere-S.Domenica. </w:t>
      </w:r>
    </w:p>
    <w:p w14:paraId="29950014" w14:textId="77777777" w:rsidR="001F5B0B" w:rsidRPr="001F5B0B" w:rsidRDefault="001F5B0B" w:rsidP="001F5B0B">
      <w:pPr>
        <w:ind w:firstLine="708"/>
        <w:rPr>
          <w:rFonts w:ascii="Times New Roman" w:hAnsi="Times New Roman"/>
          <w:sz w:val="24"/>
          <w:szCs w:val="24"/>
        </w:rPr>
      </w:pPr>
    </w:p>
    <w:p w14:paraId="5430B909" w14:textId="77777777" w:rsidR="001F5B0B" w:rsidRPr="001F5B0B" w:rsidRDefault="001F5B0B" w:rsidP="001F5B0B">
      <w:pPr>
        <w:ind w:firstLine="708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>Na dan 01.01.2022.godine Općina Kaštelir-Labinci-Castelliere-S.Domenica dugovanje po dugoročnom  kreditu iz 2015. godine po osnovi glavnice  iznosit će   1.084.644,93 kn kuna.</w:t>
      </w:r>
    </w:p>
    <w:p w14:paraId="6C3780D5" w14:textId="77777777" w:rsidR="001F5B0B" w:rsidRPr="001F5B0B" w:rsidRDefault="001F5B0B" w:rsidP="001F5B0B">
      <w:pPr>
        <w:ind w:firstLine="708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>Na dan 01.01.2022. godine Općina Kaštelir-Labinci-Castelliere-S.Domenica po osnovi glavnice po dugoročnom  kreditu iz 2018. godine iznosit će 1.510,78 kn.</w:t>
      </w:r>
    </w:p>
    <w:p w14:paraId="2856612B" w14:textId="77777777" w:rsidR="001F5B0B" w:rsidRPr="001F5B0B" w:rsidRDefault="001F5B0B" w:rsidP="001F5B0B">
      <w:pPr>
        <w:ind w:firstLine="708"/>
        <w:rPr>
          <w:rFonts w:ascii="Times New Roman" w:hAnsi="Times New Roman"/>
          <w:sz w:val="24"/>
          <w:szCs w:val="24"/>
        </w:rPr>
      </w:pPr>
    </w:p>
    <w:p w14:paraId="14DA76C8" w14:textId="77777777" w:rsidR="001F5B0B" w:rsidRPr="001F5B0B" w:rsidRDefault="001F5B0B" w:rsidP="001F5B0B">
      <w:pPr>
        <w:rPr>
          <w:rFonts w:ascii="Times New Roman" w:hAnsi="Times New Roman"/>
          <w:b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ab/>
      </w:r>
      <w:r w:rsidRPr="001F5B0B">
        <w:rPr>
          <w:rFonts w:ascii="Times New Roman" w:hAnsi="Times New Roman"/>
          <w:sz w:val="24"/>
          <w:szCs w:val="24"/>
        </w:rPr>
        <w:tab/>
      </w:r>
    </w:p>
    <w:p w14:paraId="1C0B8710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  <w:szCs w:val="24"/>
        </w:rPr>
      </w:pPr>
      <w:r w:rsidRPr="001F5B0B">
        <w:rPr>
          <w:rFonts w:ascii="Times New Roman" w:hAnsi="Times New Roman"/>
          <w:b/>
          <w:sz w:val="24"/>
          <w:szCs w:val="24"/>
        </w:rPr>
        <w:t>Članak 9.</w:t>
      </w:r>
    </w:p>
    <w:p w14:paraId="01493154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F6260D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>Korisnici koriste sredstva Proračuna sukladno svojem godišnjem financijskom planu.</w:t>
      </w:r>
    </w:p>
    <w:p w14:paraId="511EA5F4" w14:textId="77777777" w:rsidR="001F5B0B" w:rsidRPr="001F5B0B" w:rsidRDefault="001F5B0B" w:rsidP="001F5B0B">
      <w:pPr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>Korisnici ne mogu preuzimati obveze na teret proračunskih sredstava iznad svote koja im je raspoređena u Posebnom dijelu Proračuna.</w:t>
      </w:r>
    </w:p>
    <w:p w14:paraId="1FD14FF1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  <w:szCs w:val="24"/>
        </w:rPr>
      </w:pPr>
      <w:r w:rsidRPr="001F5B0B">
        <w:rPr>
          <w:rFonts w:ascii="Times New Roman" w:hAnsi="Times New Roman"/>
          <w:sz w:val="24"/>
          <w:szCs w:val="24"/>
        </w:rPr>
        <w:t>Korisnici proračunskih sredstava dužni su po završetku poslovne godine dostaviti Općinskom načelniku financijsko izvješće o utrošku proračunskih sredstava koje su koristili te prilikom podnošenja zahtjeva za uvrštenje u Proračun Općine Kaštelir-Labinci Castelliere-S.Domenica prilažu ostvarenje financijskog plana za traženo obračunsko razdoblje.</w:t>
      </w:r>
    </w:p>
    <w:p w14:paraId="3BF4A346" w14:textId="77777777" w:rsidR="001F5B0B" w:rsidRPr="001F5B0B" w:rsidRDefault="001F5B0B" w:rsidP="001F5B0B">
      <w:pPr>
        <w:rPr>
          <w:rFonts w:ascii="Times New Roman" w:hAnsi="Times New Roman"/>
          <w:b/>
          <w:sz w:val="24"/>
        </w:rPr>
      </w:pPr>
    </w:p>
    <w:p w14:paraId="33287C49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  <w:r w:rsidRPr="001F5B0B">
        <w:rPr>
          <w:rFonts w:ascii="Times New Roman" w:hAnsi="Times New Roman"/>
          <w:b/>
          <w:sz w:val="24"/>
        </w:rPr>
        <w:t>Članak 10.</w:t>
      </w:r>
    </w:p>
    <w:p w14:paraId="3334DDC7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0E2CEC4B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Sredstva za tekuće izdatke korisnika Proračuna izvršavat će se u skladu sa likvidnim mogućnostima Proračuna.</w:t>
      </w:r>
    </w:p>
    <w:p w14:paraId="6C71BA48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62044F78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  <w:r w:rsidRPr="001F5B0B">
        <w:rPr>
          <w:rFonts w:ascii="Times New Roman" w:hAnsi="Times New Roman"/>
          <w:b/>
          <w:sz w:val="24"/>
        </w:rPr>
        <w:t>Članak 11.</w:t>
      </w:r>
    </w:p>
    <w:p w14:paraId="5A699D69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20C8B7C9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Hitni i nepredviđeni izdaci, te izdaci za neplanirane ili nedovoljno planirane izdatke koji se pojave tijekom proračunske godine, podmiruju se iz nepredviđenih rashoda do visine proračunske pričuve utvrđene godišnjim proračunom.</w:t>
      </w:r>
    </w:p>
    <w:p w14:paraId="4F3F7069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lastRenderedPageBreak/>
        <w:t>U 2022. godini planiraju se sredstva proračunske zalihe u visini od 20.000,00 kuna.</w:t>
      </w:r>
    </w:p>
    <w:p w14:paraId="4FC8568B" w14:textId="77777777" w:rsidR="001F5B0B" w:rsidRPr="001F5B0B" w:rsidRDefault="001F5B0B" w:rsidP="001F5B0B">
      <w:pPr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O korištenju sredstava proračunske zalihe odlučuje Općinski načelnik.</w:t>
      </w:r>
    </w:p>
    <w:p w14:paraId="53ACE9A3" w14:textId="77777777" w:rsidR="001F5B0B" w:rsidRPr="001F5B0B" w:rsidRDefault="001F5B0B" w:rsidP="001F5B0B">
      <w:pPr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O utrošku proračunske zalihe Općinski načelnik izvješćuje Općinsko vijeće u okviru polugodišnjeg i godišnjeg izvještaja o izvršenju proračuna.</w:t>
      </w:r>
    </w:p>
    <w:p w14:paraId="2B8BF592" w14:textId="681F802F" w:rsidR="001F5B0B" w:rsidRDefault="001F5B0B" w:rsidP="001F5B0B">
      <w:pPr>
        <w:rPr>
          <w:rFonts w:ascii="Times New Roman" w:hAnsi="Times New Roman"/>
          <w:sz w:val="24"/>
        </w:rPr>
      </w:pPr>
    </w:p>
    <w:p w14:paraId="1B857925" w14:textId="6A8553C2" w:rsidR="001F5B0B" w:rsidRDefault="001F5B0B" w:rsidP="001F5B0B">
      <w:pPr>
        <w:rPr>
          <w:rFonts w:ascii="Times New Roman" w:hAnsi="Times New Roman"/>
          <w:sz w:val="24"/>
        </w:rPr>
      </w:pPr>
    </w:p>
    <w:p w14:paraId="17EB3915" w14:textId="77777777" w:rsidR="001F5B0B" w:rsidRPr="001F5B0B" w:rsidRDefault="001F5B0B" w:rsidP="001F5B0B">
      <w:pPr>
        <w:rPr>
          <w:rFonts w:ascii="Times New Roman" w:hAnsi="Times New Roman"/>
          <w:sz w:val="24"/>
        </w:rPr>
      </w:pPr>
    </w:p>
    <w:p w14:paraId="3358B656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  <w:r w:rsidRPr="001F5B0B">
        <w:rPr>
          <w:rFonts w:ascii="Times New Roman" w:hAnsi="Times New Roman"/>
          <w:b/>
          <w:sz w:val="24"/>
        </w:rPr>
        <w:t>Članak 12.</w:t>
      </w:r>
    </w:p>
    <w:p w14:paraId="6D57C1FA" w14:textId="77777777" w:rsidR="001F5B0B" w:rsidRPr="001F5B0B" w:rsidRDefault="001F5B0B" w:rsidP="001F5B0B">
      <w:pPr>
        <w:jc w:val="center"/>
        <w:rPr>
          <w:rFonts w:ascii="Times New Roman" w:hAnsi="Times New Roman"/>
          <w:b/>
          <w:sz w:val="24"/>
        </w:rPr>
      </w:pPr>
    </w:p>
    <w:p w14:paraId="5AB991A0" w14:textId="77777777" w:rsidR="001F5B0B" w:rsidRPr="001F5B0B" w:rsidRDefault="001F5B0B" w:rsidP="001F5B0B">
      <w:pPr>
        <w:ind w:firstLine="720"/>
        <w:rPr>
          <w:rFonts w:ascii="Times New Roman" w:hAnsi="Times New Roman"/>
          <w:sz w:val="24"/>
        </w:rPr>
      </w:pPr>
      <w:r w:rsidRPr="001F5B0B">
        <w:rPr>
          <w:rFonts w:ascii="Times New Roman" w:hAnsi="Times New Roman"/>
          <w:sz w:val="24"/>
        </w:rPr>
        <w:t>Ova Odluka stupa na snagu danom donošenja, a primjenjivat će se od 01. siječnja 2022. godine. Odluka će se objaviti u "Službenim novinama Općine Kaštelir-Labinci".</w:t>
      </w:r>
    </w:p>
    <w:p w14:paraId="1C148011" w14:textId="77777777" w:rsidR="001F5B0B" w:rsidRPr="001F5B0B" w:rsidRDefault="001F5B0B" w:rsidP="001F5B0B">
      <w:pPr>
        <w:rPr>
          <w:sz w:val="22"/>
          <w:szCs w:val="22"/>
        </w:rPr>
      </w:pPr>
      <w:r w:rsidRPr="001F5B0B">
        <w:rPr>
          <w:rFonts w:ascii="Times New Roman" w:hAnsi="Times New Roman"/>
          <w:sz w:val="24"/>
          <w:szCs w:val="24"/>
        </w:rPr>
        <w:t xml:space="preserve"> </w:t>
      </w:r>
    </w:p>
    <w:p w14:paraId="5981D6F4" w14:textId="77777777" w:rsidR="001F5B0B" w:rsidRPr="001F5B0B" w:rsidRDefault="001F5B0B" w:rsidP="001F5B0B">
      <w:pPr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1F5B0B">
        <w:rPr>
          <w:rFonts w:ascii="Times New Roman" w:hAnsi="Times New Roman"/>
          <w:sz w:val="24"/>
          <w:szCs w:val="24"/>
          <w:lang w:val="it-IT"/>
        </w:rPr>
        <w:t xml:space="preserve">KLASA:   </w:t>
      </w:r>
      <w:proofErr w:type="gramEnd"/>
      <w:r w:rsidRPr="001F5B0B">
        <w:rPr>
          <w:rFonts w:ascii="Times New Roman" w:hAnsi="Times New Roman"/>
          <w:sz w:val="24"/>
          <w:szCs w:val="24"/>
          <w:lang w:val="fr-FR"/>
        </w:rPr>
        <w:t>011-01/21 -01/07</w:t>
      </w:r>
    </w:p>
    <w:p w14:paraId="6520331E" w14:textId="77777777" w:rsidR="001F5B0B" w:rsidRPr="001F5B0B" w:rsidRDefault="001F5B0B" w:rsidP="001F5B0B">
      <w:pPr>
        <w:rPr>
          <w:rFonts w:ascii="Times New Roman" w:hAnsi="Times New Roman"/>
          <w:sz w:val="24"/>
          <w:szCs w:val="24"/>
          <w:lang w:val="fr-FR"/>
        </w:rPr>
      </w:pPr>
      <w:r w:rsidRPr="001F5B0B">
        <w:rPr>
          <w:rFonts w:ascii="Times New Roman" w:hAnsi="Times New Roman"/>
          <w:sz w:val="24"/>
          <w:szCs w:val="24"/>
          <w:lang w:val="it-IT"/>
        </w:rPr>
        <w:t xml:space="preserve">URBROJ: </w:t>
      </w:r>
      <w:r w:rsidRPr="001F5B0B">
        <w:rPr>
          <w:rFonts w:ascii="Times New Roman" w:hAnsi="Times New Roman"/>
          <w:sz w:val="24"/>
          <w:szCs w:val="24"/>
          <w:lang w:val="fr-FR"/>
        </w:rPr>
        <w:t>2167/06-01-21-10</w:t>
      </w:r>
    </w:p>
    <w:p w14:paraId="1F55F5FE" w14:textId="77777777" w:rsidR="001F5B0B" w:rsidRPr="001F5B0B" w:rsidRDefault="001F5B0B" w:rsidP="001F5B0B">
      <w:pPr>
        <w:rPr>
          <w:rFonts w:ascii="Times New Roman" w:hAnsi="Times New Roman"/>
          <w:sz w:val="24"/>
          <w:szCs w:val="24"/>
          <w:lang w:val="it-IT"/>
        </w:rPr>
      </w:pPr>
      <w:r w:rsidRPr="001F5B0B">
        <w:rPr>
          <w:rFonts w:ascii="Times New Roman" w:hAnsi="Times New Roman"/>
          <w:sz w:val="24"/>
          <w:szCs w:val="24"/>
          <w:lang w:val="it-IT"/>
        </w:rPr>
        <w:t xml:space="preserve">Kaštelir-Castelliere, 16. </w:t>
      </w:r>
      <w:proofErr w:type="spellStart"/>
      <w:r w:rsidRPr="001F5B0B">
        <w:rPr>
          <w:rFonts w:ascii="Times New Roman" w:hAnsi="Times New Roman"/>
          <w:sz w:val="24"/>
          <w:szCs w:val="24"/>
          <w:lang w:val="it-IT"/>
        </w:rPr>
        <w:t>prosinac</w:t>
      </w:r>
      <w:proofErr w:type="spellEnd"/>
      <w:r w:rsidRPr="001F5B0B">
        <w:rPr>
          <w:rFonts w:ascii="Times New Roman" w:hAnsi="Times New Roman"/>
          <w:sz w:val="24"/>
          <w:szCs w:val="24"/>
          <w:lang w:val="it-IT"/>
        </w:rPr>
        <w:t xml:space="preserve"> 2021.</w:t>
      </w:r>
    </w:p>
    <w:p w14:paraId="3FCAE0EC" w14:textId="77777777" w:rsidR="001F5B0B" w:rsidRPr="001F5B0B" w:rsidRDefault="001F5B0B" w:rsidP="001F5B0B">
      <w:pPr>
        <w:rPr>
          <w:rFonts w:ascii="Times New Roman" w:hAnsi="Times New Roman"/>
          <w:sz w:val="24"/>
          <w:szCs w:val="24"/>
          <w:lang w:val="it-IT"/>
        </w:rPr>
      </w:pPr>
    </w:p>
    <w:p w14:paraId="65239ACB" w14:textId="77777777" w:rsidR="001F5B0B" w:rsidRPr="001F5B0B" w:rsidRDefault="001F5B0B" w:rsidP="001F5B0B">
      <w:pPr>
        <w:jc w:val="center"/>
        <w:rPr>
          <w:rFonts w:ascii="Times New Roman" w:hAnsi="Times New Roman"/>
          <w:sz w:val="22"/>
          <w:szCs w:val="22"/>
          <w:lang w:val="it-IT"/>
        </w:rPr>
      </w:pPr>
      <w:r w:rsidRPr="001F5B0B">
        <w:rPr>
          <w:rFonts w:ascii="Times New Roman" w:hAnsi="Times New Roman"/>
          <w:sz w:val="22"/>
          <w:szCs w:val="22"/>
          <w:lang w:val="it-IT"/>
        </w:rPr>
        <w:t>OPĆINSKO VIJEĆE OPĆINE KAŠTELIR – LABINCI-CASTELLIERE-</w:t>
      </w:r>
      <w:proofErr w:type="gramStart"/>
      <w:r w:rsidRPr="001F5B0B">
        <w:rPr>
          <w:rFonts w:ascii="Times New Roman" w:hAnsi="Times New Roman"/>
          <w:sz w:val="22"/>
          <w:szCs w:val="22"/>
          <w:lang w:val="it-IT"/>
        </w:rPr>
        <w:t>S.DOMENICA</w:t>
      </w:r>
      <w:proofErr w:type="gramEnd"/>
    </w:p>
    <w:p w14:paraId="21F64E84" w14:textId="77777777" w:rsidR="001F5B0B" w:rsidRPr="001F5B0B" w:rsidRDefault="001F5B0B" w:rsidP="001F5B0B">
      <w:pPr>
        <w:rPr>
          <w:rFonts w:ascii="Times New Roman" w:hAnsi="Times New Roman"/>
          <w:sz w:val="24"/>
          <w:szCs w:val="24"/>
        </w:rPr>
      </w:pPr>
    </w:p>
    <w:tbl>
      <w:tblPr>
        <w:tblW w:w="8528" w:type="dxa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1F5B0B" w:rsidRPr="001F5B0B" w14:paraId="23EEF869" w14:textId="77777777" w:rsidTr="00B962E2">
        <w:tc>
          <w:tcPr>
            <w:tcW w:w="4264" w:type="dxa"/>
          </w:tcPr>
          <w:p w14:paraId="012EDF98" w14:textId="77777777" w:rsidR="001F5B0B" w:rsidRPr="001F5B0B" w:rsidRDefault="001F5B0B" w:rsidP="001F5B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14:paraId="7E448230" w14:textId="77777777" w:rsidR="001F5B0B" w:rsidRPr="001F5B0B" w:rsidRDefault="001F5B0B" w:rsidP="001F5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B">
              <w:rPr>
                <w:rFonts w:ascii="Times New Roman" w:hAnsi="Times New Roman"/>
                <w:sz w:val="24"/>
                <w:szCs w:val="24"/>
              </w:rPr>
              <w:t>PREDSJEDNIK</w:t>
            </w:r>
          </w:p>
          <w:p w14:paraId="25435F94" w14:textId="77777777" w:rsidR="001F5B0B" w:rsidRPr="001F5B0B" w:rsidRDefault="001F5B0B" w:rsidP="001F5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B">
              <w:rPr>
                <w:rFonts w:ascii="Times New Roman" w:hAnsi="Times New Roman"/>
                <w:sz w:val="24"/>
                <w:szCs w:val="24"/>
              </w:rPr>
              <w:t>OPĆINSKOG VIJEĆA</w:t>
            </w:r>
          </w:p>
          <w:p w14:paraId="24B6849D" w14:textId="77777777" w:rsidR="001F5B0B" w:rsidRPr="001F5B0B" w:rsidRDefault="001F5B0B" w:rsidP="001F5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B">
              <w:rPr>
                <w:rFonts w:ascii="Times New Roman" w:hAnsi="Times New Roman"/>
                <w:sz w:val="24"/>
                <w:szCs w:val="24"/>
              </w:rPr>
              <w:t>OPĆINE KAŠTELIR-LABINCI</w:t>
            </w:r>
          </w:p>
          <w:p w14:paraId="090A3855" w14:textId="77777777" w:rsidR="001F5B0B" w:rsidRPr="001F5B0B" w:rsidRDefault="001F5B0B" w:rsidP="001F5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B">
              <w:rPr>
                <w:rFonts w:ascii="Times New Roman" w:hAnsi="Times New Roman"/>
                <w:sz w:val="24"/>
                <w:szCs w:val="24"/>
              </w:rPr>
              <w:t>CASTELLIERE-S.DOMENICA</w:t>
            </w:r>
          </w:p>
          <w:p w14:paraId="681FB851" w14:textId="67690926" w:rsidR="001F5B0B" w:rsidRPr="001F5B0B" w:rsidRDefault="001F5B0B" w:rsidP="001F5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B">
              <w:rPr>
                <w:rFonts w:ascii="Times New Roman" w:hAnsi="Times New Roman"/>
                <w:sz w:val="24"/>
                <w:szCs w:val="24"/>
              </w:rPr>
              <w:t>Ivan Legović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v.r. </w:t>
            </w:r>
          </w:p>
        </w:tc>
      </w:tr>
      <w:bookmarkEnd w:id="11"/>
    </w:tbl>
    <w:p w14:paraId="3D3B1BF3" w14:textId="68ED0B3D" w:rsidR="001F5B0B" w:rsidRDefault="001F5B0B" w:rsidP="00757CBF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68D503E4" w14:textId="77777777" w:rsidR="001F5B0B" w:rsidRDefault="001F5B0B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2AC88041" w14:textId="1F004F4F" w:rsidR="00757CBF" w:rsidRDefault="006A69CE" w:rsidP="006A69CE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45.</w:t>
      </w:r>
    </w:p>
    <w:p w14:paraId="69EF5DB1" w14:textId="1EEA40E5" w:rsidR="006A69CE" w:rsidRDefault="006A69CE" w:rsidP="006A69CE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78A0F426" w14:textId="77777777" w:rsidR="00A552A0" w:rsidRDefault="00A552A0" w:rsidP="00A552A0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_Hlk83733208"/>
      <w:r w:rsidRPr="003E1E54">
        <w:rPr>
          <w:rFonts w:ascii="Times New Roman" w:hAnsi="Times New Roman"/>
          <w:sz w:val="24"/>
          <w:szCs w:val="24"/>
          <w:lang w:eastAsia="hr-HR"/>
        </w:rPr>
        <w:t xml:space="preserve">Temeljem članka </w:t>
      </w:r>
      <w:r w:rsidRPr="003E1E54">
        <w:rPr>
          <w:rFonts w:ascii="Times New Roman" w:hAnsi="Times New Roman"/>
          <w:sz w:val="24"/>
          <w:szCs w:val="24"/>
        </w:rPr>
        <w:t>32. Statuta Općine Kaštelir-Labinci–Castelliere-S. Domenica („</w:t>
      </w:r>
      <w:r w:rsidRPr="003E1E54">
        <w:rPr>
          <w:rFonts w:ascii="Times New Roman" w:eastAsia="Lucida Sans Unicode" w:hAnsi="Times New Roman"/>
          <w:sz w:val="24"/>
          <w:szCs w:val="24"/>
        </w:rPr>
        <w:t>Službene novine Općine Kaštelir-Labinci“ 02/09, 02/13 i 01/21</w:t>
      </w:r>
      <w:r w:rsidRPr="003E1E54">
        <w:rPr>
          <w:rFonts w:ascii="Times New Roman" w:hAnsi="Times New Roman"/>
          <w:sz w:val="24"/>
          <w:szCs w:val="24"/>
        </w:rPr>
        <w:t>) Općinsko vijeće Općine Kaštelir-Labinci</w:t>
      </w:r>
      <w:r>
        <w:rPr>
          <w:rFonts w:ascii="Times New Roman" w:hAnsi="Times New Roman"/>
          <w:sz w:val="24"/>
          <w:szCs w:val="24"/>
        </w:rPr>
        <w:t>-</w:t>
      </w:r>
      <w:r w:rsidRPr="003E1E54">
        <w:rPr>
          <w:rFonts w:ascii="Times New Roman" w:hAnsi="Times New Roman"/>
          <w:sz w:val="24"/>
          <w:szCs w:val="24"/>
        </w:rPr>
        <w:t xml:space="preserve">Castelliere-S. Domenica na </w:t>
      </w:r>
      <w:r w:rsidRPr="003E1E54">
        <w:rPr>
          <w:rFonts w:ascii="Times New Roman" w:hAnsi="Times New Roman"/>
          <w:sz w:val="24"/>
          <w:szCs w:val="24"/>
          <w:lang w:eastAsia="hr-HR"/>
        </w:rPr>
        <w:t xml:space="preserve">sjednici održanoj dana  </w:t>
      </w:r>
      <w:r>
        <w:rPr>
          <w:rFonts w:ascii="Times New Roman" w:hAnsi="Times New Roman"/>
          <w:sz w:val="24"/>
          <w:szCs w:val="24"/>
          <w:lang w:eastAsia="hr-HR"/>
        </w:rPr>
        <w:t>16</w:t>
      </w:r>
      <w:r w:rsidRPr="003E1E54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prosinca</w:t>
      </w:r>
      <w:r w:rsidRPr="003E1E54">
        <w:rPr>
          <w:rFonts w:ascii="Times New Roman" w:hAnsi="Times New Roman"/>
          <w:sz w:val="24"/>
          <w:szCs w:val="24"/>
          <w:lang w:eastAsia="hr-HR"/>
        </w:rPr>
        <w:t xml:space="preserve"> 2021. godine donijelo je</w:t>
      </w:r>
      <w:r w:rsidRPr="003E1E54">
        <w:rPr>
          <w:rFonts w:ascii="Times New Roman" w:hAnsi="Times New Roman"/>
          <w:sz w:val="24"/>
          <w:szCs w:val="24"/>
        </w:rPr>
        <w:t xml:space="preserve"> </w:t>
      </w:r>
    </w:p>
    <w:p w14:paraId="51C33B7B" w14:textId="77777777" w:rsidR="00A552A0" w:rsidRDefault="00A552A0" w:rsidP="00A552A0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49CDCA41" w14:textId="77777777" w:rsidR="00A552A0" w:rsidRPr="00465621" w:rsidRDefault="00A552A0" w:rsidP="00A552A0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5621">
        <w:rPr>
          <w:rFonts w:ascii="Times New Roman" w:hAnsi="Times New Roman"/>
          <w:b/>
          <w:bCs/>
          <w:sz w:val="24"/>
          <w:szCs w:val="24"/>
          <w:lang w:eastAsia="hr-HR"/>
        </w:rPr>
        <w:t xml:space="preserve">O D L U K U </w:t>
      </w:r>
    </w:p>
    <w:p w14:paraId="76D50104" w14:textId="77777777" w:rsidR="00A552A0" w:rsidRDefault="00A552A0" w:rsidP="00A552A0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6494FBC0" w14:textId="77777777" w:rsidR="00A552A0" w:rsidRDefault="00A552A0" w:rsidP="00A552A0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428AD3FC" w14:textId="77777777" w:rsidR="00A552A0" w:rsidRPr="004943D8" w:rsidRDefault="00A552A0" w:rsidP="00A552A0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>I.</w:t>
      </w:r>
    </w:p>
    <w:p w14:paraId="62F33F37" w14:textId="77777777" w:rsidR="00A552A0" w:rsidRPr="003E1E54" w:rsidRDefault="00A552A0" w:rsidP="00A552A0">
      <w:pPr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465621">
        <w:rPr>
          <w:rFonts w:ascii="Times New Roman" w:hAnsi="Times New Roman"/>
          <w:sz w:val="24"/>
          <w:szCs w:val="24"/>
          <w:lang w:eastAsia="hr-HR"/>
        </w:rPr>
        <w:t xml:space="preserve">Ovom Odlukom odobrava se sklapanje Ugovora o poslovnoj suradnji </w:t>
      </w:r>
      <w:proofErr w:type="spellStart"/>
      <w:r w:rsidRPr="00465621">
        <w:rPr>
          <w:rFonts w:ascii="Times New Roman" w:hAnsi="Times New Roman"/>
          <w:sz w:val="24"/>
          <w:szCs w:val="24"/>
          <w:lang w:eastAsia="hr-HR"/>
        </w:rPr>
        <w:t>br</w:t>
      </w:r>
      <w:proofErr w:type="spellEnd"/>
      <w:r w:rsidRPr="00465621">
        <w:rPr>
          <w:rFonts w:ascii="Times New Roman" w:hAnsi="Times New Roman"/>
          <w:sz w:val="24"/>
          <w:szCs w:val="24"/>
          <w:lang w:eastAsia="hr-HR"/>
        </w:rPr>
        <w:t>: DM</w:t>
      </w:r>
      <w:r>
        <w:rPr>
          <w:rFonts w:ascii="Times New Roman" w:hAnsi="Times New Roman"/>
          <w:sz w:val="24"/>
          <w:szCs w:val="24"/>
          <w:lang w:eastAsia="hr-HR"/>
        </w:rPr>
        <w:t>-</w:t>
      </w:r>
      <w:r w:rsidRPr="00465621">
        <w:rPr>
          <w:rFonts w:ascii="Times New Roman" w:hAnsi="Times New Roman"/>
          <w:sz w:val="24"/>
          <w:szCs w:val="24"/>
          <w:lang w:eastAsia="hr-HR"/>
        </w:rPr>
        <w:t>02/</w:t>
      </w:r>
      <w:r>
        <w:rPr>
          <w:rFonts w:ascii="Times New Roman" w:hAnsi="Times New Roman"/>
          <w:sz w:val="24"/>
          <w:szCs w:val="24"/>
          <w:lang w:eastAsia="hr-HR"/>
        </w:rPr>
        <w:t xml:space="preserve">6-030836/21 </w:t>
      </w:r>
      <w:r w:rsidRPr="00465621">
        <w:rPr>
          <w:rFonts w:ascii="Times New Roman" w:hAnsi="Times New Roman"/>
          <w:sz w:val="24"/>
          <w:szCs w:val="24"/>
          <w:lang w:eastAsia="hr-HR"/>
        </w:rPr>
        <w:t xml:space="preserve">između HP-Hrvatska pošta d.d., </w:t>
      </w:r>
      <w:proofErr w:type="spellStart"/>
      <w:r w:rsidRPr="00465621">
        <w:rPr>
          <w:rFonts w:ascii="Times New Roman" w:hAnsi="Times New Roman"/>
          <w:sz w:val="24"/>
          <w:szCs w:val="24"/>
          <w:lang w:eastAsia="hr-HR"/>
        </w:rPr>
        <w:t>Jurišićeva</w:t>
      </w:r>
      <w:proofErr w:type="spellEnd"/>
      <w:r w:rsidRPr="00465621">
        <w:rPr>
          <w:rFonts w:ascii="Times New Roman" w:hAnsi="Times New Roman"/>
          <w:sz w:val="24"/>
          <w:szCs w:val="24"/>
          <w:lang w:eastAsia="hr-HR"/>
        </w:rPr>
        <w:t xml:space="preserve"> 13, Zagreb i Općine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3E1E54">
        <w:rPr>
          <w:rFonts w:ascii="Times New Roman" w:hAnsi="Times New Roman"/>
          <w:sz w:val="24"/>
          <w:szCs w:val="24"/>
        </w:rPr>
        <w:t>Kaštelir-Labinci</w:t>
      </w:r>
      <w:r>
        <w:rPr>
          <w:rFonts w:ascii="Times New Roman" w:hAnsi="Times New Roman"/>
          <w:sz w:val="24"/>
          <w:szCs w:val="24"/>
        </w:rPr>
        <w:t>-</w:t>
      </w:r>
      <w:r w:rsidRPr="003E1E54">
        <w:rPr>
          <w:rFonts w:ascii="Times New Roman" w:hAnsi="Times New Roman"/>
          <w:sz w:val="24"/>
          <w:szCs w:val="24"/>
        </w:rPr>
        <w:t>Castelliere-S. Domenica</w:t>
      </w:r>
      <w:r>
        <w:rPr>
          <w:rFonts w:ascii="Times New Roman" w:hAnsi="Times New Roman"/>
          <w:sz w:val="24"/>
          <w:szCs w:val="24"/>
        </w:rPr>
        <w:t>, Kaštelir 113, 52464 Kaštelir,</w:t>
      </w:r>
      <w:r w:rsidRPr="00465621">
        <w:t xml:space="preserve"> </w:t>
      </w:r>
      <w:r w:rsidRPr="00465621">
        <w:rPr>
          <w:rFonts w:ascii="Times New Roman" w:hAnsi="Times New Roman"/>
          <w:sz w:val="24"/>
          <w:szCs w:val="24"/>
        </w:rPr>
        <w:t>prema prijedlogu istog koji je sastavni dio ove Odluke</w:t>
      </w:r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Pr="003E1E54"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14:paraId="28CD0490" w14:textId="77777777" w:rsidR="00A552A0" w:rsidRPr="004943D8" w:rsidRDefault="00A552A0" w:rsidP="00A552A0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5C34CB26" w14:textId="77777777" w:rsidR="00A552A0" w:rsidRPr="004943D8" w:rsidRDefault="00A552A0" w:rsidP="00A552A0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0624B8A" w14:textId="77777777" w:rsidR="00A552A0" w:rsidRPr="004943D8" w:rsidRDefault="00A552A0" w:rsidP="00A552A0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>II.</w:t>
      </w:r>
    </w:p>
    <w:p w14:paraId="05F8EC11" w14:textId="77777777" w:rsidR="00A552A0" w:rsidRPr="004943D8" w:rsidRDefault="00A552A0" w:rsidP="00A552A0">
      <w:pPr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465621">
        <w:rPr>
          <w:rFonts w:ascii="Times New Roman" w:hAnsi="Times New Roman"/>
          <w:sz w:val="24"/>
          <w:szCs w:val="24"/>
          <w:lang w:eastAsia="hr-HR"/>
        </w:rPr>
        <w:t>Ovlašćuje se Općinski načelnik Općine Kaštelir-Labinci-Castelliere-S. Domenica za sklapanje Ugovora iz točke I. ove Odluke te poduzimanje svih potrebnih radnji za sklapanje istog</w:t>
      </w:r>
      <w:r w:rsidRPr="004943D8">
        <w:rPr>
          <w:rFonts w:ascii="Times New Roman" w:hAnsi="Times New Roman"/>
          <w:sz w:val="24"/>
          <w:szCs w:val="24"/>
          <w:lang w:eastAsia="hr-HR"/>
        </w:rPr>
        <w:t>.</w:t>
      </w:r>
    </w:p>
    <w:p w14:paraId="3984F043" w14:textId="77777777" w:rsidR="00A552A0" w:rsidRPr="004943D8" w:rsidRDefault="00A552A0" w:rsidP="00A552A0">
      <w:pPr>
        <w:rPr>
          <w:rFonts w:ascii="Times New Roman" w:hAnsi="Times New Roman"/>
          <w:sz w:val="24"/>
          <w:szCs w:val="24"/>
          <w:lang w:eastAsia="hr-HR"/>
        </w:rPr>
      </w:pPr>
    </w:p>
    <w:p w14:paraId="3C021AFF" w14:textId="77777777" w:rsidR="00A552A0" w:rsidRPr="004943D8" w:rsidRDefault="00A552A0" w:rsidP="00A552A0">
      <w:pPr>
        <w:rPr>
          <w:rFonts w:ascii="Times New Roman" w:hAnsi="Times New Roman"/>
          <w:sz w:val="24"/>
          <w:szCs w:val="24"/>
          <w:lang w:eastAsia="hr-HR"/>
        </w:rPr>
      </w:pPr>
    </w:p>
    <w:p w14:paraId="37D28E9D" w14:textId="77777777" w:rsidR="00A552A0" w:rsidRPr="004943D8" w:rsidRDefault="00A552A0" w:rsidP="00A552A0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>III.</w:t>
      </w:r>
    </w:p>
    <w:p w14:paraId="23B5FF0B" w14:textId="77777777" w:rsidR="00A552A0" w:rsidRPr="004943D8" w:rsidRDefault="00A552A0" w:rsidP="00A552A0">
      <w:pPr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 xml:space="preserve">Ova </w:t>
      </w:r>
      <w:r>
        <w:rPr>
          <w:rFonts w:ascii="Times New Roman" w:hAnsi="Times New Roman"/>
          <w:sz w:val="24"/>
          <w:szCs w:val="24"/>
          <w:lang w:eastAsia="hr-HR"/>
        </w:rPr>
        <w:t>Odluka</w:t>
      </w:r>
      <w:r w:rsidRPr="004943D8">
        <w:rPr>
          <w:rFonts w:ascii="Times New Roman" w:hAnsi="Times New Roman"/>
          <w:sz w:val="24"/>
          <w:szCs w:val="24"/>
          <w:lang w:eastAsia="hr-HR"/>
        </w:rPr>
        <w:t xml:space="preserve"> stupa na snagu osmog dana od dana objave u </w:t>
      </w:r>
      <w:proofErr w:type="spellStart"/>
      <w:r w:rsidRPr="004943D8">
        <w:rPr>
          <w:rFonts w:ascii="Times New Roman" w:hAnsi="Times New Roman"/>
          <w:sz w:val="24"/>
          <w:szCs w:val="24"/>
          <w:lang w:eastAsia="hr-HR"/>
        </w:rPr>
        <w:t>u</w:t>
      </w:r>
      <w:proofErr w:type="spellEnd"/>
      <w:r w:rsidRPr="004943D8">
        <w:rPr>
          <w:rFonts w:ascii="Times New Roman" w:hAnsi="Times New Roman"/>
          <w:sz w:val="24"/>
          <w:szCs w:val="24"/>
          <w:lang w:eastAsia="hr-HR"/>
        </w:rPr>
        <w:t xml:space="preserve"> „Služben</w:t>
      </w:r>
      <w:r w:rsidRPr="008E35EC">
        <w:rPr>
          <w:rFonts w:ascii="Times New Roman" w:hAnsi="Times New Roman"/>
          <w:sz w:val="24"/>
          <w:szCs w:val="24"/>
          <w:lang w:eastAsia="hr-HR"/>
        </w:rPr>
        <w:t>im novinama Općine Kaštelir-Labinci“</w:t>
      </w:r>
      <w:r w:rsidRPr="004943D8">
        <w:rPr>
          <w:rFonts w:ascii="Times New Roman" w:hAnsi="Times New Roman"/>
          <w:sz w:val="24"/>
          <w:szCs w:val="24"/>
          <w:lang w:eastAsia="hr-HR"/>
        </w:rPr>
        <w:t>.</w:t>
      </w:r>
      <w:r w:rsidRPr="004943D8">
        <w:rPr>
          <w:rFonts w:ascii="Times New Roman" w:hAnsi="Times New Roman"/>
          <w:sz w:val="24"/>
          <w:szCs w:val="24"/>
          <w:lang w:eastAsia="hr-HR"/>
        </w:rPr>
        <w:tab/>
      </w:r>
    </w:p>
    <w:p w14:paraId="180612F4" w14:textId="77777777" w:rsidR="00A552A0" w:rsidRPr="008E35EC" w:rsidRDefault="00A552A0" w:rsidP="00A552A0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14:paraId="3C11D8D5" w14:textId="77777777" w:rsidR="00A552A0" w:rsidRPr="008E35EC" w:rsidRDefault="00A552A0" w:rsidP="00A552A0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8E35EC">
        <w:rPr>
          <w:rFonts w:ascii="Times New Roman" w:hAnsi="Times New Roman"/>
          <w:noProof/>
          <w:sz w:val="24"/>
          <w:szCs w:val="24"/>
          <w:lang w:eastAsia="hr-HR"/>
        </w:rPr>
        <w:t>KLASA:      011-01/21-01/0</w:t>
      </w:r>
      <w:r>
        <w:rPr>
          <w:rFonts w:ascii="Times New Roman" w:hAnsi="Times New Roman"/>
          <w:noProof/>
          <w:sz w:val="24"/>
          <w:szCs w:val="24"/>
          <w:lang w:eastAsia="hr-HR"/>
        </w:rPr>
        <w:t>7</w:t>
      </w:r>
    </w:p>
    <w:p w14:paraId="13B83414" w14:textId="77777777" w:rsidR="00A552A0" w:rsidRPr="008E35EC" w:rsidRDefault="00A552A0" w:rsidP="00A552A0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8E35EC">
        <w:rPr>
          <w:rFonts w:ascii="Times New Roman" w:hAnsi="Times New Roman"/>
          <w:noProof/>
          <w:sz w:val="24"/>
          <w:szCs w:val="24"/>
          <w:lang w:eastAsia="hr-HR"/>
        </w:rPr>
        <w:t>URBROJ:    2167/06-01-21-</w:t>
      </w:r>
      <w:r>
        <w:rPr>
          <w:rFonts w:ascii="Times New Roman" w:hAnsi="Times New Roman"/>
          <w:noProof/>
          <w:sz w:val="24"/>
          <w:szCs w:val="24"/>
          <w:lang w:eastAsia="hr-HR"/>
        </w:rPr>
        <w:t>11</w:t>
      </w:r>
      <w:r w:rsidRPr="008E35EC">
        <w:rPr>
          <w:rFonts w:ascii="Times New Roman" w:hAnsi="Times New Roman"/>
          <w:noProof/>
          <w:sz w:val="24"/>
          <w:szCs w:val="24"/>
          <w:lang w:eastAsia="hr-HR"/>
        </w:rPr>
        <w:t xml:space="preserve">      </w:t>
      </w:r>
    </w:p>
    <w:p w14:paraId="1CB2AECC" w14:textId="77777777" w:rsidR="00A552A0" w:rsidRPr="008E35EC" w:rsidRDefault="00A552A0" w:rsidP="00A552A0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8E35EC">
        <w:rPr>
          <w:rFonts w:ascii="Times New Roman" w:hAnsi="Times New Roman"/>
          <w:noProof/>
          <w:sz w:val="24"/>
          <w:szCs w:val="24"/>
          <w:lang w:eastAsia="hr-HR"/>
        </w:rPr>
        <w:t xml:space="preserve">Kaštelir - Castelliere,  </w:t>
      </w:r>
      <w:r>
        <w:rPr>
          <w:rFonts w:ascii="Times New Roman" w:hAnsi="Times New Roman"/>
          <w:noProof/>
          <w:sz w:val="24"/>
          <w:szCs w:val="24"/>
          <w:lang w:eastAsia="hr-HR"/>
        </w:rPr>
        <w:t>16</w:t>
      </w:r>
      <w:r w:rsidRPr="008E35EC">
        <w:rPr>
          <w:rFonts w:ascii="Times New Roman" w:hAnsi="Times New Roman"/>
          <w:noProof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eastAsia="hr-HR"/>
        </w:rPr>
        <w:t xml:space="preserve">prosinac </w:t>
      </w:r>
      <w:r w:rsidRPr="008E35EC">
        <w:rPr>
          <w:rFonts w:ascii="Times New Roman" w:hAnsi="Times New Roman"/>
          <w:noProof/>
          <w:sz w:val="24"/>
          <w:szCs w:val="24"/>
          <w:lang w:eastAsia="hr-HR"/>
        </w:rPr>
        <w:t>2021. godine.</w:t>
      </w:r>
    </w:p>
    <w:p w14:paraId="0DE87F2F" w14:textId="77777777" w:rsidR="00A552A0" w:rsidRPr="008E35EC" w:rsidRDefault="00A552A0" w:rsidP="00A552A0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14:paraId="2B63F4F5" w14:textId="77777777" w:rsidR="00A552A0" w:rsidRPr="008E35EC" w:rsidRDefault="00A552A0" w:rsidP="00A552A0">
      <w:pPr>
        <w:jc w:val="center"/>
        <w:rPr>
          <w:rFonts w:ascii="Times New Roman" w:hAnsi="Times New Roman"/>
          <w:sz w:val="24"/>
          <w:szCs w:val="24"/>
        </w:rPr>
      </w:pPr>
      <w:r w:rsidRPr="008E35EC">
        <w:rPr>
          <w:rFonts w:ascii="Times New Roman" w:hAnsi="Times New Roman"/>
          <w:sz w:val="24"/>
          <w:szCs w:val="24"/>
        </w:rPr>
        <w:t>OPĆINSKO VIJEĆE OPĆINE KAŠTELIR-LABINCI-CASTELLIERE-S.DOMENICA</w:t>
      </w:r>
    </w:p>
    <w:p w14:paraId="34B92E66" w14:textId="77777777" w:rsidR="00A552A0" w:rsidRDefault="00A552A0" w:rsidP="00A552A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3F35DF43" w14:textId="77777777" w:rsidR="00A552A0" w:rsidRPr="008E35EC" w:rsidRDefault="00A552A0" w:rsidP="00A552A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574"/>
      </w:tblGrid>
      <w:tr w:rsidR="00A552A0" w:rsidRPr="008E35EC" w14:paraId="0818240F" w14:textId="77777777" w:rsidTr="00B962E2">
        <w:tc>
          <w:tcPr>
            <w:tcW w:w="4498" w:type="dxa"/>
          </w:tcPr>
          <w:p w14:paraId="10C2EFE0" w14:textId="77777777" w:rsidR="00A552A0" w:rsidRPr="008E35EC" w:rsidRDefault="00A552A0" w:rsidP="00B962E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14:paraId="21791262" w14:textId="77777777" w:rsidR="00A552A0" w:rsidRPr="00A552A0" w:rsidRDefault="00A552A0" w:rsidP="00B962E2">
            <w:pPr>
              <w:pStyle w:val="Bezproreda"/>
              <w:jc w:val="center"/>
              <w:rPr>
                <w:rFonts w:ascii="Times New Roman" w:hAnsi="Times New Roman"/>
                <w:i w:val="0"/>
                <w:iCs/>
                <w:sz w:val="24"/>
              </w:rPr>
            </w:pPr>
            <w:r w:rsidRPr="00A552A0">
              <w:rPr>
                <w:rFonts w:ascii="Times New Roman" w:hAnsi="Times New Roman"/>
                <w:i w:val="0"/>
                <w:iCs/>
                <w:sz w:val="24"/>
              </w:rPr>
              <w:t>PREDSJEDNIK</w:t>
            </w:r>
          </w:p>
          <w:p w14:paraId="3CC3014F" w14:textId="77777777" w:rsidR="00A552A0" w:rsidRPr="00A552A0" w:rsidRDefault="00A552A0" w:rsidP="00B962E2">
            <w:pPr>
              <w:pStyle w:val="Bezproreda"/>
              <w:jc w:val="center"/>
              <w:rPr>
                <w:rFonts w:ascii="Times New Roman" w:hAnsi="Times New Roman"/>
                <w:i w:val="0"/>
                <w:iCs/>
                <w:sz w:val="24"/>
              </w:rPr>
            </w:pPr>
            <w:r w:rsidRPr="00A552A0">
              <w:rPr>
                <w:rFonts w:ascii="Times New Roman" w:hAnsi="Times New Roman"/>
                <w:i w:val="0"/>
                <w:iCs/>
                <w:sz w:val="24"/>
              </w:rPr>
              <w:t>OPĆINSKOG VIJEĆA</w:t>
            </w:r>
          </w:p>
          <w:p w14:paraId="20160706" w14:textId="3E7E44CD" w:rsidR="00A552A0" w:rsidRPr="008E35EC" w:rsidRDefault="00A552A0" w:rsidP="00B962E2">
            <w:pPr>
              <w:pStyle w:val="Bezproreda"/>
              <w:jc w:val="center"/>
              <w:rPr>
                <w:b/>
                <w:bCs/>
                <w:sz w:val="24"/>
              </w:rPr>
            </w:pPr>
            <w:r w:rsidRPr="00A552A0">
              <w:rPr>
                <w:rFonts w:ascii="Times New Roman" w:hAnsi="Times New Roman"/>
                <w:i w:val="0"/>
                <w:iCs/>
                <w:sz w:val="24"/>
              </w:rPr>
              <w:t>Ivan Legović</w:t>
            </w:r>
            <w:r>
              <w:rPr>
                <w:rFonts w:ascii="Times New Roman" w:hAnsi="Times New Roman"/>
                <w:i w:val="0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/>
                <w:sz w:val="24"/>
              </w:rPr>
              <w:t>v.r.</w:t>
            </w:r>
            <w:proofErr w:type="spellEnd"/>
            <w:r>
              <w:rPr>
                <w:rFonts w:ascii="Times New Roman" w:hAnsi="Times New Roman"/>
                <w:i w:val="0"/>
                <w:iCs/>
                <w:sz w:val="24"/>
              </w:rPr>
              <w:t xml:space="preserve"> </w:t>
            </w:r>
          </w:p>
        </w:tc>
      </w:tr>
      <w:bookmarkEnd w:id="13"/>
    </w:tbl>
    <w:p w14:paraId="1BC852C2" w14:textId="78EC5B08" w:rsidR="00A552A0" w:rsidRDefault="00A552A0" w:rsidP="006A69CE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1E6D4ABA" w14:textId="77777777" w:rsidR="00A552A0" w:rsidRDefault="00A552A0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51139FF5" w14:textId="6DE0148E" w:rsidR="006A69CE" w:rsidRDefault="00A552A0" w:rsidP="00A552A0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46.</w:t>
      </w:r>
    </w:p>
    <w:p w14:paraId="48816C2B" w14:textId="281F8CB5" w:rsidR="00A552A0" w:rsidRDefault="00A552A0" w:rsidP="00A552A0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75DDAD46" w14:textId="77777777" w:rsidR="00A552A0" w:rsidRPr="003E1E54" w:rsidRDefault="00A552A0" w:rsidP="00A552A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1E54">
        <w:rPr>
          <w:rFonts w:ascii="Times New Roman" w:hAnsi="Times New Roman"/>
          <w:sz w:val="24"/>
          <w:szCs w:val="24"/>
          <w:lang w:eastAsia="hr-HR"/>
        </w:rPr>
        <w:t xml:space="preserve">Temeljem članka </w:t>
      </w:r>
      <w:r w:rsidRPr="003E1E54">
        <w:rPr>
          <w:rFonts w:ascii="Times New Roman" w:hAnsi="Times New Roman"/>
          <w:sz w:val="24"/>
          <w:szCs w:val="24"/>
        </w:rPr>
        <w:t>32. Statuta Općine Kaštelir-Labinci–Castelliere-S. Domenica („</w:t>
      </w:r>
      <w:r w:rsidRPr="003E1E54">
        <w:rPr>
          <w:rFonts w:ascii="Times New Roman" w:eastAsia="Lucida Sans Unicode" w:hAnsi="Times New Roman"/>
          <w:sz w:val="24"/>
          <w:szCs w:val="24"/>
        </w:rPr>
        <w:t>Službene novine Općine Kaštelir-Labinci“ 02/09, 02/13 i 01/21</w:t>
      </w:r>
      <w:r w:rsidRPr="003E1E54">
        <w:rPr>
          <w:rFonts w:ascii="Times New Roman" w:hAnsi="Times New Roman"/>
          <w:sz w:val="24"/>
          <w:szCs w:val="24"/>
        </w:rPr>
        <w:t xml:space="preserve">) i Plana </w:t>
      </w:r>
      <w:r w:rsidRPr="003E1E54">
        <w:rPr>
          <w:rFonts w:ascii="Times New Roman" w:hAnsi="Times New Roman"/>
          <w:color w:val="000000"/>
          <w:sz w:val="24"/>
          <w:szCs w:val="24"/>
        </w:rPr>
        <w:t>upravljanja imovinom u vlasništvu Općine Kaštelir - Labinci-Castelliere-S.Domenica za 2022. godinu</w:t>
      </w:r>
      <w:r w:rsidRPr="003E1E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943D8">
        <w:rPr>
          <w:rFonts w:ascii="Times New Roman" w:hAnsi="Times New Roman"/>
          <w:sz w:val="24"/>
          <w:szCs w:val="24"/>
          <w:lang w:eastAsia="hr-HR"/>
        </w:rPr>
        <w:t>„Služben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 novin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 Općine Kaštelir-Labinci</w:t>
      </w:r>
      <w:r>
        <w:rPr>
          <w:rFonts w:ascii="Times New Roman" w:hAnsi="Times New Roman"/>
          <w:sz w:val="24"/>
          <w:szCs w:val="24"/>
          <w:lang w:eastAsia="hr-HR"/>
        </w:rPr>
        <w:t xml:space="preserve">“ br. 06/19) </w:t>
      </w:r>
      <w:r w:rsidRPr="003E1E54">
        <w:rPr>
          <w:rFonts w:ascii="Times New Roman" w:hAnsi="Times New Roman"/>
          <w:sz w:val="24"/>
          <w:szCs w:val="24"/>
        </w:rPr>
        <w:t xml:space="preserve">Općinsko vijeće Općine Kaštelir-Labinci–Castelliere-S. Domenica na </w:t>
      </w:r>
      <w:r w:rsidRPr="003E1E54">
        <w:rPr>
          <w:rFonts w:ascii="Times New Roman" w:hAnsi="Times New Roman"/>
          <w:sz w:val="24"/>
          <w:szCs w:val="24"/>
          <w:lang w:eastAsia="hr-HR"/>
        </w:rPr>
        <w:t xml:space="preserve">sjednici održanoj dana  </w:t>
      </w:r>
      <w:r>
        <w:rPr>
          <w:rFonts w:ascii="Times New Roman" w:hAnsi="Times New Roman"/>
          <w:sz w:val="24"/>
          <w:szCs w:val="24"/>
          <w:lang w:eastAsia="hr-HR"/>
        </w:rPr>
        <w:t>16. prosinca</w:t>
      </w:r>
      <w:r w:rsidRPr="003E1E54">
        <w:rPr>
          <w:rFonts w:ascii="Times New Roman" w:hAnsi="Times New Roman"/>
          <w:sz w:val="24"/>
          <w:szCs w:val="24"/>
          <w:lang w:eastAsia="hr-HR"/>
        </w:rPr>
        <w:t xml:space="preserve"> 2021. godine donijelo je</w:t>
      </w:r>
      <w:r w:rsidRPr="003E1E54">
        <w:rPr>
          <w:rFonts w:ascii="Times New Roman" w:hAnsi="Times New Roman"/>
          <w:sz w:val="24"/>
          <w:szCs w:val="24"/>
        </w:rPr>
        <w:t xml:space="preserve"> </w:t>
      </w:r>
    </w:p>
    <w:p w14:paraId="7C55A0C5" w14:textId="77777777" w:rsidR="00A552A0" w:rsidRDefault="00A552A0" w:rsidP="00A552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7DFD7C2C" w14:textId="77777777" w:rsidR="00A552A0" w:rsidRDefault="00A552A0" w:rsidP="00A552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544D58F4" w14:textId="7C059A4D" w:rsidR="00A552A0" w:rsidRPr="004943D8" w:rsidRDefault="00A552A0" w:rsidP="00A552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943D8">
        <w:rPr>
          <w:rFonts w:ascii="Times New Roman" w:hAnsi="Times New Roman"/>
          <w:b/>
          <w:sz w:val="24"/>
          <w:szCs w:val="24"/>
          <w:lang w:eastAsia="hr-HR"/>
        </w:rPr>
        <w:t>ZAKLJUČAK</w:t>
      </w:r>
    </w:p>
    <w:p w14:paraId="365A72AA" w14:textId="77777777" w:rsidR="00A552A0" w:rsidRPr="003E1E54" w:rsidRDefault="00A552A0" w:rsidP="00A552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943D8">
        <w:rPr>
          <w:rFonts w:ascii="Times New Roman" w:hAnsi="Times New Roman"/>
          <w:b/>
          <w:sz w:val="24"/>
          <w:szCs w:val="24"/>
          <w:lang w:eastAsia="hr-HR"/>
        </w:rPr>
        <w:t xml:space="preserve">o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prihvaćanju </w:t>
      </w:r>
      <w:r w:rsidRPr="004943D8">
        <w:rPr>
          <w:rFonts w:ascii="Times New Roman" w:hAnsi="Times New Roman"/>
          <w:b/>
          <w:sz w:val="24"/>
          <w:szCs w:val="24"/>
          <w:lang w:eastAsia="hr-HR"/>
        </w:rPr>
        <w:t xml:space="preserve">Izvješća </w:t>
      </w:r>
      <w:r w:rsidRPr="003E1E54">
        <w:rPr>
          <w:rFonts w:ascii="Times New Roman" w:hAnsi="Times New Roman"/>
          <w:b/>
          <w:sz w:val="24"/>
          <w:szCs w:val="24"/>
          <w:lang w:eastAsia="hr-HR"/>
        </w:rPr>
        <w:t>o provedbi Plana upravljanja i raspolaganja nekretninama u</w:t>
      </w:r>
    </w:p>
    <w:p w14:paraId="46EDBE6C" w14:textId="77777777" w:rsidR="00A552A0" w:rsidRPr="004943D8" w:rsidRDefault="00A552A0" w:rsidP="00A552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E1E54">
        <w:rPr>
          <w:rFonts w:ascii="Times New Roman" w:hAnsi="Times New Roman"/>
          <w:b/>
          <w:sz w:val="24"/>
          <w:szCs w:val="24"/>
          <w:lang w:eastAsia="hr-HR"/>
        </w:rPr>
        <w:t xml:space="preserve">vlasništvu </w:t>
      </w:r>
      <w:r w:rsidRPr="004943D8">
        <w:rPr>
          <w:rFonts w:ascii="Times New Roman" w:hAnsi="Times New Roman"/>
          <w:b/>
          <w:sz w:val="24"/>
          <w:szCs w:val="24"/>
          <w:lang w:eastAsia="hr-HR"/>
        </w:rPr>
        <w:t xml:space="preserve">Općine </w:t>
      </w:r>
      <w:r w:rsidRPr="008E35EC">
        <w:rPr>
          <w:rFonts w:ascii="Times New Roman" w:hAnsi="Times New Roman"/>
          <w:b/>
          <w:sz w:val="24"/>
          <w:szCs w:val="24"/>
          <w:lang w:eastAsia="hr-HR"/>
        </w:rPr>
        <w:t xml:space="preserve">Kaštelir-Labinci-Castelliere-S.Domenica </w:t>
      </w:r>
      <w:r>
        <w:rPr>
          <w:rFonts w:ascii="Times New Roman" w:hAnsi="Times New Roman"/>
          <w:b/>
          <w:sz w:val="24"/>
          <w:szCs w:val="24"/>
          <w:lang w:eastAsia="hr-HR"/>
        </w:rPr>
        <w:t>za 2020. godinu</w:t>
      </w:r>
    </w:p>
    <w:p w14:paraId="29AF06D5" w14:textId="77777777" w:rsidR="00A552A0" w:rsidRDefault="00A552A0" w:rsidP="00A552A0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3AA5EBCD" w14:textId="77777777" w:rsidR="00A552A0" w:rsidRDefault="00A552A0" w:rsidP="00A552A0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0A53E9D3" w14:textId="77777777" w:rsidR="00A552A0" w:rsidRPr="004943D8" w:rsidRDefault="00A552A0" w:rsidP="00A552A0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>I.</w:t>
      </w:r>
    </w:p>
    <w:p w14:paraId="503DE8AB" w14:textId="77777777" w:rsidR="00A552A0" w:rsidRPr="003E1E54" w:rsidRDefault="00A552A0" w:rsidP="00A552A0">
      <w:pPr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3E1E54">
        <w:rPr>
          <w:rFonts w:ascii="Times New Roman" w:hAnsi="Times New Roman"/>
          <w:sz w:val="24"/>
          <w:szCs w:val="24"/>
          <w:lang w:eastAsia="hr-HR"/>
        </w:rPr>
        <w:t>Prihvaća se Izvješće o provedbi Plana upravljanja i raspolaganja nekretninama u vlasništvu Općine Kaštelir-Labinci-Castelliere-S.Domenica za 2020. godinu</w:t>
      </w:r>
      <w:r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Pr="003E1E54">
        <w:rPr>
          <w:rFonts w:ascii="Times New Roman" w:hAnsi="Times New Roman"/>
          <w:sz w:val="24"/>
          <w:szCs w:val="24"/>
          <w:lang w:eastAsia="hr-HR"/>
        </w:rPr>
        <w:t xml:space="preserve">  </w:t>
      </w:r>
    </w:p>
    <w:p w14:paraId="7213B79E" w14:textId="77777777" w:rsidR="00A552A0" w:rsidRPr="004943D8" w:rsidRDefault="00A552A0" w:rsidP="00A552A0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79781DE2" w14:textId="77777777" w:rsidR="00A552A0" w:rsidRPr="004943D8" w:rsidRDefault="00A552A0" w:rsidP="00A552A0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01F601D" w14:textId="77777777" w:rsidR="00A552A0" w:rsidRPr="004943D8" w:rsidRDefault="00A552A0" w:rsidP="00A552A0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>II.</w:t>
      </w:r>
    </w:p>
    <w:p w14:paraId="1EB6F980" w14:textId="77777777" w:rsidR="00A552A0" w:rsidRPr="004943D8" w:rsidRDefault="00A552A0" w:rsidP="00A552A0">
      <w:pPr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 xml:space="preserve">Izvješće </w:t>
      </w:r>
      <w:r w:rsidRPr="003E1E54">
        <w:rPr>
          <w:rFonts w:ascii="Times New Roman" w:hAnsi="Times New Roman"/>
          <w:sz w:val="24"/>
          <w:szCs w:val="24"/>
          <w:lang w:eastAsia="hr-HR"/>
        </w:rPr>
        <w:t>o provedbi Plana upravljanja i raspolaganja nekretninama u vlasništvu Općine Kaštelir-Labinci-Castelliere-S.Domenica za 2020. godinu</w:t>
      </w:r>
      <w:r w:rsidRPr="004943D8">
        <w:rPr>
          <w:rFonts w:ascii="Times New Roman" w:hAnsi="Times New Roman"/>
          <w:sz w:val="24"/>
          <w:szCs w:val="24"/>
          <w:lang w:eastAsia="hr-HR"/>
        </w:rPr>
        <w:t>,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943D8">
        <w:rPr>
          <w:rFonts w:ascii="Times New Roman" w:hAnsi="Times New Roman"/>
          <w:sz w:val="24"/>
          <w:szCs w:val="24"/>
          <w:lang w:eastAsia="hr-HR"/>
        </w:rPr>
        <w:t>sastavni je dio ovog Zaključka.</w:t>
      </w:r>
    </w:p>
    <w:p w14:paraId="6C8E697B" w14:textId="77777777" w:rsidR="00A552A0" w:rsidRPr="004943D8" w:rsidRDefault="00A552A0" w:rsidP="00A552A0">
      <w:pPr>
        <w:rPr>
          <w:rFonts w:ascii="Times New Roman" w:hAnsi="Times New Roman"/>
          <w:sz w:val="24"/>
          <w:szCs w:val="24"/>
          <w:lang w:eastAsia="hr-HR"/>
        </w:rPr>
      </w:pPr>
    </w:p>
    <w:p w14:paraId="2E71868D" w14:textId="77777777" w:rsidR="00A552A0" w:rsidRPr="004943D8" w:rsidRDefault="00A552A0" w:rsidP="00A552A0">
      <w:pPr>
        <w:rPr>
          <w:rFonts w:ascii="Times New Roman" w:hAnsi="Times New Roman"/>
          <w:sz w:val="24"/>
          <w:szCs w:val="24"/>
          <w:lang w:eastAsia="hr-HR"/>
        </w:rPr>
      </w:pPr>
    </w:p>
    <w:p w14:paraId="5443943B" w14:textId="77777777" w:rsidR="00A552A0" w:rsidRPr="004943D8" w:rsidRDefault="00A552A0" w:rsidP="00A552A0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>III.</w:t>
      </w:r>
    </w:p>
    <w:p w14:paraId="3F9A8070" w14:textId="77777777" w:rsidR="00A552A0" w:rsidRPr="004943D8" w:rsidRDefault="00A552A0" w:rsidP="00A552A0">
      <w:pPr>
        <w:ind w:firstLine="708"/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 xml:space="preserve">Ovaj Zaključak stupa na snagu osmog dana od dana objave u </w:t>
      </w:r>
      <w:proofErr w:type="spellStart"/>
      <w:r w:rsidRPr="004943D8">
        <w:rPr>
          <w:rFonts w:ascii="Times New Roman" w:hAnsi="Times New Roman"/>
          <w:sz w:val="24"/>
          <w:szCs w:val="24"/>
          <w:lang w:eastAsia="hr-HR"/>
        </w:rPr>
        <w:t>u</w:t>
      </w:r>
      <w:proofErr w:type="spellEnd"/>
      <w:r w:rsidRPr="004943D8">
        <w:rPr>
          <w:rFonts w:ascii="Times New Roman" w:hAnsi="Times New Roman"/>
          <w:sz w:val="24"/>
          <w:szCs w:val="24"/>
          <w:lang w:eastAsia="hr-HR"/>
        </w:rPr>
        <w:t xml:space="preserve"> „Služben</w:t>
      </w:r>
      <w:r w:rsidRPr="008E35EC">
        <w:rPr>
          <w:rFonts w:ascii="Times New Roman" w:hAnsi="Times New Roman"/>
          <w:sz w:val="24"/>
          <w:szCs w:val="24"/>
          <w:lang w:eastAsia="hr-HR"/>
        </w:rPr>
        <w:t>im novinama Općine Kaštelir-Labinci“</w:t>
      </w:r>
      <w:r w:rsidRPr="004943D8">
        <w:rPr>
          <w:rFonts w:ascii="Times New Roman" w:hAnsi="Times New Roman"/>
          <w:sz w:val="24"/>
          <w:szCs w:val="24"/>
          <w:lang w:eastAsia="hr-HR"/>
        </w:rPr>
        <w:t>.</w:t>
      </w:r>
      <w:r w:rsidRPr="004943D8">
        <w:rPr>
          <w:rFonts w:ascii="Times New Roman" w:hAnsi="Times New Roman"/>
          <w:sz w:val="24"/>
          <w:szCs w:val="24"/>
          <w:lang w:eastAsia="hr-HR"/>
        </w:rPr>
        <w:tab/>
      </w:r>
    </w:p>
    <w:p w14:paraId="253E1CD5" w14:textId="77777777" w:rsidR="00A552A0" w:rsidRPr="008E35EC" w:rsidRDefault="00A552A0" w:rsidP="00A552A0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14:paraId="5AE4F08B" w14:textId="77777777" w:rsidR="00A552A0" w:rsidRPr="008E35EC" w:rsidRDefault="00A552A0" w:rsidP="00A552A0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8E35EC">
        <w:rPr>
          <w:rFonts w:ascii="Times New Roman" w:hAnsi="Times New Roman"/>
          <w:noProof/>
          <w:sz w:val="24"/>
          <w:szCs w:val="24"/>
          <w:lang w:eastAsia="hr-HR"/>
        </w:rPr>
        <w:t>KLASA:      011-01/21-01/0</w:t>
      </w:r>
      <w:r>
        <w:rPr>
          <w:rFonts w:ascii="Times New Roman" w:hAnsi="Times New Roman"/>
          <w:noProof/>
          <w:sz w:val="24"/>
          <w:szCs w:val="24"/>
          <w:lang w:eastAsia="hr-HR"/>
        </w:rPr>
        <w:t>7</w:t>
      </w:r>
    </w:p>
    <w:p w14:paraId="1BECE42F" w14:textId="77777777" w:rsidR="00A552A0" w:rsidRPr="008E35EC" w:rsidRDefault="00A552A0" w:rsidP="00A552A0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8E35EC">
        <w:rPr>
          <w:rFonts w:ascii="Times New Roman" w:hAnsi="Times New Roman"/>
          <w:noProof/>
          <w:sz w:val="24"/>
          <w:szCs w:val="24"/>
          <w:lang w:eastAsia="hr-HR"/>
        </w:rPr>
        <w:t>URBROJ:    2167/06-01-21-</w:t>
      </w:r>
      <w:r>
        <w:rPr>
          <w:rFonts w:ascii="Times New Roman" w:hAnsi="Times New Roman"/>
          <w:noProof/>
          <w:sz w:val="24"/>
          <w:szCs w:val="24"/>
          <w:lang w:eastAsia="hr-HR"/>
        </w:rPr>
        <w:t>12</w:t>
      </w:r>
      <w:r w:rsidRPr="008E35EC">
        <w:rPr>
          <w:rFonts w:ascii="Times New Roman" w:hAnsi="Times New Roman"/>
          <w:noProof/>
          <w:sz w:val="24"/>
          <w:szCs w:val="24"/>
          <w:lang w:eastAsia="hr-HR"/>
        </w:rPr>
        <w:t xml:space="preserve">         </w:t>
      </w:r>
    </w:p>
    <w:p w14:paraId="69FA90D3" w14:textId="77777777" w:rsidR="00A552A0" w:rsidRPr="008E35EC" w:rsidRDefault="00A552A0" w:rsidP="00A552A0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8E35EC">
        <w:rPr>
          <w:rFonts w:ascii="Times New Roman" w:hAnsi="Times New Roman"/>
          <w:noProof/>
          <w:sz w:val="24"/>
          <w:szCs w:val="24"/>
          <w:lang w:eastAsia="hr-HR"/>
        </w:rPr>
        <w:t xml:space="preserve">Kaštelir - Castelliere,  </w:t>
      </w:r>
      <w:r>
        <w:rPr>
          <w:rFonts w:ascii="Times New Roman" w:hAnsi="Times New Roman"/>
          <w:noProof/>
          <w:sz w:val="24"/>
          <w:szCs w:val="24"/>
          <w:lang w:eastAsia="hr-HR"/>
        </w:rPr>
        <w:t>16</w:t>
      </w:r>
      <w:r w:rsidRPr="008E35EC">
        <w:rPr>
          <w:rFonts w:ascii="Times New Roman" w:hAnsi="Times New Roman"/>
          <w:noProof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eastAsia="hr-HR"/>
        </w:rPr>
        <w:t>prosinac</w:t>
      </w:r>
      <w:r w:rsidRPr="008E35EC">
        <w:rPr>
          <w:rFonts w:ascii="Times New Roman" w:hAnsi="Times New Roman"/>
          <w:noProof/>
          <w:sz w:val="24"/>
          <w:szCs w:val="24"/>
          <w:lang w:eastAsia="hr-HR"/>
        </w:rPr>
        <w:t>2021. godine.</w:t>
      </w:r>
    </w:p>
    <w:p w14:paraId="4C92DFDE" w14:textId="77777777" w:rsidR="00A552A0" w:rsidRPr="008E35EC" w:rsidRDefault="00A552A0" w:rsidP="00A552A0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14:paraId="39A33319" w14:textId="77777777" w:rsidR="00A552A0" w:rsidRPr="008E35EC" w:rsidRDefault="00A552A0" w:rsidP="00A552A0">
      <w:pPr>
        <w:jc w:val="center"/>
        <w:rPr>
          <w:rFonts w:ascii="Times New Roman" w:hAnsi="Times New Roman"/>
          <w:sz w:val="24"/>
          <w:szCs w:val="24"/>
        </w:rPr>
      </w:pPr>
      <w:r w:rsidRPr="008E35EC">
        <w:rPr>
          <w:rFonts w:ascii="Times New Roman" w:hAnsi="Times New Roman"/>
          <w:sz w:val="24"/>
          <w:szCs w:val="24"/>
        </w:rPr>
        <w:t>OPĆINSKO VIJEĆE OPĆINE KAŠTELIR-LABINCI-CASTELLIERE-S.DOMENICA</w:t>
      </w:r>
    </w:p>
    <w:p w14:paraId="44EC0BB1" w14:textId="77777777" w:rsidR="00A552A0" w:rsidRDefault="00A552A0" w:rsidP="00A552A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2E895553" w14:textId="77777777" w:rsidR="00A552A0" w:rsidRPr="008E35EC" w:rsidRDefault="00A552A0" w:rsidP="00A552A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574"/>
      </w:tblGrid>
      <w:tr w:rsidR="00A552A0" w:rsidRPr="008E35EC" w14:paraId="168B3C98" w14:textId="77777777" w:rsidTr="00B962E2">
        <w:tc>
          <w:tcPr>
            <w:tcW w:w="4498" w:type="dxa"/>
          </w:tcPr>
          <w:p w14:paraId="659B2AB1" w14:textId="77777777" w:rsidR="00A552A0" w:rsidRPr="008E35EC" w:rsidRDefault="00A552A0" w:rsidP="00B962E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14:paraId="0CC1A477" w14:textId="77777777" w:rsidR="00A552A0" w:rsidRPr="00A552A0" w:rsidRDefault="00A552A0" w:rsidP="00B962E2">
            <w:pPr>
              <w:pStyle w:val="Bezproreda"/>
              <w:jc w:val="center"/>
              <w:rPr>
                <w:rFonts w:ascii="Times New Roman" w:hAnsi="Times New Roman"/>
                <w:i w:val="0"/>
                <w:iCs/>
                <w:sz w:val="24"/>
              </w:rPr>
            </w:pPr>
            <w:r w:rsidRPr="00A552A0">
              <w:rPr>
                <w:rFonts w:ascii="Times New Roman" w:hAnsi="Times New Roman"/>
                <w:i w:val="0"/>
                <w:iCs/>
                <w:sz w:val="24"/>
              </w:rPr>
              <w:t>PREDSJEDNIK</w:t>
            </w:r>
          </w:p>
          <w:p w14:paraId="7BCF2CBD" w14:textId="77777777" w:rsidR="00A552A0" w:rsidRPr="00A552A0" w:rsidRDefault="00A552A0" w:rsidP="00B962E2">
            <w:pPr>
              <w:pStyle w:val="Bezproreda"/>
              <w:jc w:val="center"/>
              <w:rPr>
                <w:rFonts w:ascii="Times New Roman" w:hAnsi="Times New Roman"/>
                <w:i w:val="0"/>
                <w:iCs/>
                <w:sz w:val="24"/>
              </w:rPr>
            </w:pPr>
            <w:r w:rsidRPr="00A552A0">
              <w:rPr>
                <w:rFonts w:ascii="Times New Roman" w:hAnsi="Times New Roman"/>
                <w:i w:val="0"/>
                <w:iCs/>
                <w:sz w:val="24"/>
              </w:rPr>
              <w:t>OPĆINSKOG VIJEĆA</w:t>
            </w:r>
          </w:p>
          <w:p w14:paraId="55F441C0" w14:textId="317D8AA3" w:rsidR="00A552A0" w:rsidRPr="008E35EC" w:rsidRDefault="00A552A0" w:rsidP="00B962E2">
            <w:pPr>
              <w:pStyle w:val="Bezproreda"/>
              <w:jc w:val="center"/>
              <w:rPr>
                <w:b/>
                <w:bCs/>
                <w:sz w:val="24"/>
              </w:rPr>
            </w:pPr>
            <w:r w:rsidRPr="00A552A0">
              <w:rPr>
                <w:rFonts w:ascii="Times New Roman" w:hAnsi="Times New Roman"/>
                <w:i w:val="0"/>
                <w:iCs/>
                <w:sz w:val="24"/>
              </w:rPr>
              <w:t>Ivan Legović</w:t>
            </w:r>
            <w:r>
              <w:rPr>
                <w:rFonts w:ascii="Times New Roman" w:hAnsi="Times New Roman"/>
                <w:i w:val="0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iCs/>
                <w:sz w:val="24"/>
              </w:rPr>
              <w:t>v.r.</w:t>
            </w:r>
            <w:proofErr w:type="spellEnd"/>
          </w:p>
        </w:tc>
      </w:tr>
    </w:tbl>
    <w:p w14:paraId="5D65C27C" w14:textId="38841A3E" w:rsidR="00A552A0" w:rsidRDefault="00A552A0" w:rsidP="00A552A0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3EEF9012" w14:textId="77777777" w:rsidR="00A552A0" w:rsidRDefault="00A552A0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6D1E2526" w14:textId="6CC6D0A0" w:rsidR="00A552A0" w:rsidRDefault="00A552A0" w:rsidP="00A552A0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47.</w:t>
      </w:r>
    </w:p>
    <w:p w14:paraId="223E810A" w14:textId="52E91A4C" w:rsidR="00A552A0" w:rsidRDefault="00A552A0" w:rsidP="00A552A0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3614"/>
      </w:tblGrid>
      <w:tr w:rsidR="0052229B" w:rsidRPr="0052229B" w14:paraId="70050EA8" w14:textId="77777777" w:rsidTr="00B962E2">
        <w:tc>
          <w:tcPr>
            <w:tcW w:w="4291" w:type="dxa"/>
          </w:tcPr>
          <w:p w14:paraId="63DAE5A2" w14:textId="77777777" w:rsidR="0052229B" w:rsidRPr="0052229B" w:rsidRDefault="0052229B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29B">
              <w:rPr>
                <w:rFonts w:ascii="Times New Roman" w:hAnsi="Times New Roman"/>
                <w:sz w:val="24"/>
                <w:szCs w:val="24"/>
              </w:rPr>
              <w:object w:dxaOrig="790" w:dyaOrig="995" w14:anchorId="65A41C34">
                <v:shape id="_x0000_i1295" type="#_x0000_t75" style="width:18pt;height:22.5pt" o:ole="" fillcolor="window">
                  <v:imagedata r:id="rId9" o:title=""/>
                </v:shape>
                <o:OLEObject Type="Embed" ProgID="CorelDraw.Graphic.8" ShapeID="_x0000_i1295" DrawAspect="Content" ObjectID="_1704882344" r:id="rId18"/>
              </w:object>
            </w:r>
          </w:p>
          <w:p w14:paraId="5FA86386" w14:textId="77777777" w:rsidR="0052229B" w:rsidRPr="0052229B" w:rsidRDefault="0052229B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29B">
              <w:rPr>
                <w:rFonts w:ascii="Times New Roman" w:hAnsi="Times New Roman"/>
                <w:b/>
                <w:bCs/>
                <w:sz w:val="24"/>
                <w:szCs w:val="24"/>
              </w:rPr>
              <w:t>REPUBLIKA HRVATSKA</w:t>
            </w:r>
          </w:p>
          <w:p w14:paraId="59FEE631" w14:textId="77777777" w:rsidR="0052229B" w:rsidRPr="0052229B" w:rsidRDefault="0052229B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29B">
              <w:rPr>
                <w:rFonts w:ascii="Times New Roman" w:hAnsi="Times New Roman"/>
                <w:b/>
                <w:bCs/>
                <w:sz w:val="24"/>
                <w:szCs w:val="24"/>
              </w:rPr>
              <w:t>ISTARSKA ŽUPANIJA</w:t>
            </w:r>
          </w:p>
          <w:p w14:paraId="22D1CFD4" w14:textId="77777777" w:rsidR="0052229B" w:rsidRPr="0052229B" w:rsidRDefault="0052229B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29B">
              <w:rPr>
                <w:rFonts w:ascii="Times New Roman" w:hAnsi="Times New Roman"/>
                <w:b/>
                <w:bCs/>
                <w:sz w:val="24"/>
                <w:szCs w:val="24"/>
              </w:rPr>
              <w:t>OPĆINA KAŠTELIR-LABINCI</w:t>
            </w:r>
          </w:p>
          <w:p w14:paraId="661EAC50" w14:textId="77777777" w:rsidR="0052229B" w:rsidRPr="0052229B" w:rsidRDefault="0052229B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29B">
              <w:rPr>
                <w:rFonts w:ascii="Times New Roman" w:hAnsi="Times New Roman"/>
                <w:b/>
                <w:bCs/>
                <w:sz w:val="24"/>
                <w:szCs w:val="24"/>
              </w:rPr>
              <w:t>CASTELLIERE-S.DOMENICA</w:t>
            </w:r>
          </w:p>
          <w:p w14:paraId="41C57106" w14:textId="77777777" w:rsidR="0052229B" w:rsidRPr="0052229B" w:rsidRDefault="0052229B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229B">
              <w:rPr>
                <w:rFonts w:ascii="Times New Roman" w:hAnsi="Times New Roman"/>
                <w:b/>
                <w:bCs/>
                <w:sz w:val="24"/>
                <w:szCs w:val="24"/>
              </w:rPr>
              <w:t>Općinsko vijeće</w:t>
            </w:r>
          </w:p>
        </w:tc>
        <w:tc>
          <w:tcPr>
            <w:tcW w:w="3614" w:type="dxa"/>
          </w:tcPr>
          <w:p w14:paraId="4E8DC59A" w14:textId="77777777" w:rsidR="0052229B" w:rsidRPr="0052229B" w:rsidRDefault="0052229B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E2774B" w14:textId="77777777" w:rsidR="0052229B" w:rsidRPr="0052229B" w:rsidRDefault="0052229B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0743A0" w14:textId="77777777" w:rsidR="0052229B" w:rsidRPr="0052229B" w:rsidRDefault="0052229B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BA20A0" w14:textId="77777777" w:rsidR="0052229B" w:rsidRPr="0052229B" w:rsidRDefault="0052229B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82693F" w14:textId="77777777" w:rsidR="0052229B" w:rsidRPr="0052229B" w:rsidRDefault="0052229B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0C8EE5" w14:textId="77777777" w:rsidR="0052229B" w:rsidRPr="0052229B" w:rsidRDefault="0052229B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D2CE71" w14:textId="77777777" w:rsidR="0052229B" w:rsidRPr="0052229B" w:rsidRDefault="0052229B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46AA6D" w14:textId="77777777" w:rsidR="0052229B" w:rsidRPr="0052229B" w:rsidRDefault="0052229B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D1034ED" w14:textId="77777777" w:rsidR="0052229B" w:rsidRPr="0052229B" w:rsidRDefault="0052229B" w:rsidP="0052229B">
      <w:pPr>
        <w:pStyle w:val="Naslov1"/>
        <w:rPr>
          <w:sz w:val="24"/>
          <w:szCs w:val="24"/>
        </w:rPr>
      </w:pPr>
      <w:bookmarkStart w:id="14" w:name="_Hlk89947206"/>
      <w:r w:rsidRPr="0052229B">
        <w:rPr>
          <w:sz w:val="24"/>
          <w:szCs w:val="24"/>
        </w:rPr>
        <w:t>KLASA: 011-01/21-01/07</w:t>
      </w:r>
    </w:p>
    <w:p w14:paraId="41CB1F2C" w14:textId="77777777" w:rsidR="0052229B" w:rsidRPr="0052229B" w:rsidRDefault="0052229B" w:rsidP="0052229B">
      <w:pPr>
        <w:jc w:val="both"/>
        <w:rPr>
          <w:rFonts w:ascii="Times New Roman" w:hAnsi="Times New Roman"/>
          <w:sz w:val="24"/>
          <w:szCs w:val="24"/>
        </w:rPr>
      </w:pPr>
      <w:r w:rsidRPr="0052229B">
        <w:rPr>
          <w:rFonts w:ascii="Times New Roman" w:hAnsi="Times New Roman"/>
          <w:sz w:val="24"/>
          <w:szCs w:val="24"/>
        </w:rPr>
        <w:t>URBROJ: 2167/06-01-21-13</w:t>
      </w:r>
    </w:p>
    <w:p w14:paraId="2877A1DE" w14:textId="77777777" w:rsidR="0052229B" w:rsidRPr="0052229B" w:rsidRDefault="0052229B" w:rsidP="0052229B">
      <w:pPr>
        <w:jc w:val="both"/>
        <w:rPr>
          <w:rFonts w:ascii="Times New Roman" w:hAnsi="Times New Roman"/>
          <w:sz w:val="24"/>
          <w:szCs w:val="24"/>
        </w:rPr>
      </w:pPr>
      <w:r w:rsidRPr="0052229B">
        <w:rPr>
          <w:rFonts w:ascii="Times New Roman" w:hAnsi="Times New Roman"/>
          <w:sz w:val="24"/>
          <w:szCs w:val="24"/>
        </w:rPr>
        <w:t>Kaštelir-Castelliere, 16. prosinac 2021.</w:t>
      </w:r>
    </w:p>
    <w:bookmarkEnd w:id="14"/>
    <w:p w14:paraId="1089950C" w14:textId="77777777" w:rsidR="0052229B" w:rsidRPr="0052229B" w:rsidRDefault="0052229B" w:rsidP="0052229B">
      <w:pPr>
        <w:jc w:val="both"/>
        <w:rPr>
          <w:rFonts w:ascii="Times New Roman" w:hAnsi="Times New Roman"/>
          <w:sz w:val="24"/>
          <w:szCs w:val="24"/>
        </w:rPr>
      </w:pPr>
    </w:p>
    <w:p w14:paraId="0927A735" w14:textId="77777777" w:rsidR="0052229B" w:rsidRPr="0052229B" w:rsidRDefault="0052229B" w:rsidP="0052229B">
      <w:pPr>
        <w:spacing w:after="40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229B">
        <w:rPr>
          <w:rFonts w:ascii="Times New Roman" w:hAnsi="Times New Roman"/>
          <w:color w:val="000000"/>
          <w:sz w:val="24"/>
          <w:szCs w:val="24"/>
        </w:rPr>
        <w:t xml:space="preserve">Na temelju </w:t>
      </w:r>
      <w:r w:rsidRPr="0052229B">
        <w:rPr>
          <w:rFonts w:ascii="Times New Roman" w:hAnsi="Times New Roman"/>
          <w:sz w:val="24"/>
          <w:szCs w:val="24"/>
        </w:rPr>
        <w:t>članaka 15. i 19. Zakona o upravljanju državnom imovinom (»Narodne novine«, broj 52/18) i članka 32. Statuta Općine Kaštelir-Labinci–Castelliere-S. Domenica („</w:t>
      </w:r>
      <w:r w:rsidRPr="0052229B">
        <w:rPr>
          <w:rFonts w:ascii="Times New Roman" w:eastAsia="Lucida Sans Unicode" w:hAnsi="Times New Roman"/>
          <w:sz w:val="24"/>
          <w:szCs w:val="24"/>
        </w:rPr>
        <w:t>Službene novine Općine Kaštelir-Labinci“ 02/09, 02/13 i 01/21</w:t>
      </w:r>
      <w:r w:rsidRPr="0052229B">
        <w:rPr>
          <w:rFonts w:ascii="Times New Roman" w:hAnsi="Times New Roman"/>
          <w:sz w:val="24"/>
          <w:szCs w:val="24"/>
        </w:rPr>
        <w:t xml:space="preserve">), </w:t>
      </w:r>
      <w:r w:rsidRPr="0052229B">
        <w:rPr>
          <w:rFonts w:ascii="Times New Roman" w:hAnsi="Times New Roman"/>
          <w:color w:val="000000"/>
          <w:sz w:val="24"/>
          <w:szCs w:val="24"/>
        </w:rPr>
        <w:t>Općinsko vijeće Općine Kaštelir – Labinci-Castelliere-S.Domenica na 7</w:t>
      </w:r>
      <w:r w:rsidRPr="0052229B">
        <w:rPr>
          <w:rFonts w:ascii="Times New Roman" w:hAnsi="Times New Roman"/>
          <w:sz w:val="24"/>
          <w:szCs w:val="24"/>
        </w:rPr>
        <w:t>. sjednici,  održanoj dana 16. prosinca 2021.</w:t>
      </w:r>
      <w:r w:rsidRPr="0052229B">
        <w:rPr>
          <w:rFonts w:ascii="Times New Roman" w:hAnsi="Times New Roman"/>
          <w:color w:val="000000"/>
          <w:sz w:val="24"/>
          <w:szCs w:val="24"/>
        </w:rPr>
        <w:t xml:space="preserve"> godine, donosi</w:t>
      </w:r>
    </w:p>
    <w:p w14:paraId="5146586C" w14:textId="77777777" w:rsidR="0052229B" w:rsidRPr="0052229B" w:rsidRDefault="0052229B" w:rsidP="0052229B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BAFB9B" w14:textId="77777777" w:rsidR="0052229B" w:rsidRPr="0052229B" w:rsidRDefault="0052229B" w:rsidP="0052229B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229B">
        <w:rPr>
          <w:rFonts w:ascii="Times New Roman" w:hAnsi="Times New Roman"/>
          <w:b/>
          <w:bCs/>
          <w:color w:val="000000"/>
          <w:sz w:val="24"/>
          <w:szCs w:val="24"/>
        </w:rPr>
        <w:t xml:space="preserve">ODLUKU </w:t>
      </w:r>
    </w:p>
    <w:p w14:paraId="2A533104" w14:textId="77777777" w:rsidR="0052229B" w:rsidRPr="0052229B" w:rsidRDefault="0052229B" w:rsidP="0052229B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229B">
        <w:rPr>
          <w:rFonts w:ascii="Times New Roman" w:hAnsi="Times New Roman"/>
          <w:b/>
          <w:bCs/>
          <w:color w:val="000000"/>
          <w:sz w:val="24"/>
          <w:szCs w:val="24"/>
        </w:rPr>
        <w:t xml:space="preserve">O USVAJANJU GODIŠNJEG PLANA UPRAVLJANJA IMOVINOM </w:t>
      </w:r>
    </w:p>
    <w:p w14:paraId="548C39C6" w14:textId="77777777" w:rsidR="0052229B" w:rsidRPr="0052229B" w:rsidRDefault="0052229B" w:rsidP="0052229B">
      <w:pPr>
        <w:spacing w:after="32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229B">
        <w:rPr>
          <w:rFonts w:ascii="Times New Roman" w:hAnsi="Times New Roman"/>
          <w:b/>
          <w:bCs/>
          <w:color w:val="000000"/>
          <w:sz w:val="24"/>
          <w:szCs w:val="24"/>
        </w:rPr>
        <w:t>U VLASNIŠTVU OPĆINE KAŠTELIR – LABINCI-CASTELLIERE-S.DOMENICA ZA 2022. GODINU</w:t>
      </w:r>
    </w:p>
    <w:p w14:paraId="22913A2C" w14:textId="77777777" w:rsidR="0052229B" w:rsidRPr="0052229B" w:rsidRDefault="0052229B" w:rsidP="0052229B">
      <w:pPr>
        <w:spacing w:after="20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229B">
        <w:rPr>
          <w:rFonts w:ascii="Times New Roman" w:hAnsi="Times New Roman"/>
          <w:color w:val="000000"/>
          <w:sz w:val="24"/>
          <w:szCs w:val="24"/>
        </w:rPr>
        <w:t>I.</w:t>
      </w:r>
    </w:p>
    <w:p w14:paraId="38716A46" w14:textId="77777777" w:rsidR="0052229B" w:rsidRPr="0052229B" w:rsidRDefault="0052229B" w:rsidP="0052229B">
      <w:pPr>
        <w:spacing w:after="3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229B">
        <w:rPr>
          <w:rFonts w:ascii="Times New Roman" w:hAnsi="Times New Roman"/>
          <w:color w:val="000000"/>
          <w:sz w:val="24"/>
          <w:szCs w:val="24"/>
        </w:rPr>
        <w:t xml:space="preserve">Ovom Odlukom usvaja se Godišnji plan   kojeg je Općina Kaštelir - Labinci-Castelliere-S.Domenica u obvezi donijeti u skladu s odredbama </w:t>
      </w:r>
      <w:r w:rsidRPr="0052229B">
        <w:rPr>
          <w:rFonts w:ascii="Times New Roman" w:hAnsi="Times New Roman"/>
          <w:sz w:val="24"/>
          <w:szCs w:val="24"/>
        </w:rPr>
        <w:t xml:space="preserve">Zakona o upravljanju državnom imovinom (»Narodne novine«, broj 52/18) </w:t>
      </w:r>
      <w:r w:rsidRPr="0052229B">
        <w:rPr>
          <w:rFonts w:ascii="Times New Roman" w:hAnsi="Times New Roman"/>
          <w:color w:val="000000"/>
          <w:sz w:val="24"/>
          <w:szCs w:val="24"/>
        </w:rPr>
        <w:t>te prema preporukama navedenim u Izvješću o obavljenoj reviziji upravljanja i raspolaganja nekretninama jedinica lokalne i područne (regionalne) samouprave na području Istarske županije.</w:t>
      </w:r>
    </w:p>
    <w:p w14:paraId="7206D36C" w14:textId="77777777" w:rsidR="0052229B" w:rsidRPr="0052229B" w:rsidRDefault="0052229B" w:rsidP="0052229B">
      <w:pPr>
        <w:spacing w:after="20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229B">
        <w:rPr>
          <w:rFonts w:ascii="Times New Roman" w:hAnsi="Times New Roman"/>
          <w:color w:val="000000"/>
          <w:sz w:val="24"/>
          <w:szCs w:val="24"/>
        </w:rPr>
        <w:t>II.</w:t>
      </w:r>
    </w:p>
    <w:p w14:paraId="0AE9C7D4" w14:textId="77777777" w:rsidR="0052229B" w:rsidRPr="0052229B" w:rsidRDefault="0052229B" w:rsidP="0052229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229B">
        <w:rPr>
          <w:rFonts w:ascii="Times New Roman" w:hAnsi="Times New Roman"/>
          <w:color w:val="000000"/>
          <w:sz w:val="24"/>
          <w:szCs w:val="24"/>
        </w:rPr>
        <w:t>Godišnjim planom upravljanja imovinom određuju se:</w:t>
      </w:r>
    </w:p>
    <w:p w14:paraId="45A3D194" w14:textId="77777777" w:rsidR="0052229B" w:rsidRPr="0052229B" w:rsidRDefault="0052229B" w:rsidP="0052229B">
      <w:pPr>
        <w:pStyle w:val="Odlomakpopisa"/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52229B">
        <w:rPr>
          <w:rFonts w:ascii="Times New Roman" w:hAnsi="Times New Roman"/>
          <w:color w:val="000000"/>
          <w:szCs w:val="24"/>
        </w:rPr>
        <w:t xml:space="preserve">kratkoročni ciljevi i smjernice upravljanja imovinom Općine Kaštelir - Labinci-Castelliere-S.Domenica, </w:t>
      </w:r>
    </w:p>
    <w:p w14:paraId="38ABF222" w14:textId="77777777" w:rsidR="0052229B" w:rsidRPr="0052229B" w:rsidRDefault="0052229B" w:rsidP="0052229B">
      <w:pPr>
        <w:pStyle w:val="Odlomakpopisa"/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52229B">
        <w:rPr>
          <w:rFonts w:ascii="Times New Roman" w:hAnsi="Times New Roman"/>
          <w:color w:val="000000"/>
          <w:szCs w:val="24"/>
        </w:rPr>
        <w:t>provedbene mjere u svrhu provođenja Strategije,</w:t>
      </w:r>
    </w:p>
    <w:p w14:paraId="3774D440" w14:textId="77777777" w:rsidR="0052229B" w:rsidRPr="0052229B" w:rsidRDefault="0052229B" w:rsidP="0052229B">
      <w:pPr>
        <w:pStyle w:val="Odlomakpopisa"/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52229B">
        <w:rPr>
          <w:rFonts w:ascii="Times New Roman" w:hAnsi="Times New Roman"/>
          <w:color w:val="000000"/>
          <w:szCs w:val="24"/>
        </w:rPr>
        <w:lastRenderedPageBreak/>
        <w:t>detaljna analiza stanja upravljanja pojedinim oblicima imovine u vlasništvu Općine Kaštelir - Labinci-Castelliere-S.Domenica,</w:t>
      </w:r>
    </w:p>
    <w:p w14:paraId="17FF632F" w14:textId="77777777" w:rsidR="0052229B" w:rsidRPr="0052229B" w:rsidRDefault="0052229B" w:rsidP="0052229B">
      <w:pPr>
        <w:pStyle w:val="Odlomakpopisa"/>
        <w:numPr>
          <w:ilvl w:val="0"/>
          <w:numId w:val="37"/>
        </w:numPr>
        <w:spacing w:line="24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52229B">
        <w:rPr>
          <w:rFonts w:ascii="Times New Roman" w:hAnsi="Times New Roman"/>
          <w:color w:val="000000"/>
          <w:szCs w:val="24"/>
        </w:rPr>
        <w:t>godišnji planovi upravljanja pojedinim oblicima imovine u vlasništvu Općine Kaštelir - Labinci-Castelliere-S.Domenica.</w:t>
      </w:r>
    </w:p>
    <w:p w14:paraId="3B8CC3F0" w14:textId="77777777" w:rsidR="0052229B" w:rsidRPr="0052229B" w:rsidRDefault="0052229B" w:rsidP="0052229B">
      <w:pPr>
        <w:spacing w:after="3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229B">
        <w:rPr>
          <w:rFonts w:ascii="Times New Roman" w:hAnsi="Times New Roman"/>
          <w:color w:val="000000"/>
          <w:sz w:val="24"/>
          <w:szCs w:val="24"/>
        </w:rPr>
        <w:t xml:space="preserve">Pobliži obvezni sadržaj Godišnjeg plana upravljanja, podatke koje mora sadržavati i druga pitanja s tim u vezi, propisano je </w:t>
      </w:r>
      <w:r w:rsidRPr="0052229B">
        <w:rPr>
          <w:rFonts w:ascii="Times New Roman" w:hAnsi="Times New Roman"/>
          <w:bCs/>
          <w:sz w:val="24"/>
          <w:szCs w:val="24"/>
        </w:rPr>
        <w:t xml:space="preserve">Uredbom o obveznom sadržaju plana upravljanja imovinom u vlasništvu Republike Hrvatske </w:t>
      </w:r>
      <w:r w:rsidRPr="0052229B">
        <w:rPr>
          <w:rFonts w:ascii="Times New Roman" w:hAnsi="Times New Roman"/>
          <w:color w:val="000000"/>
          <w:sz w:val="24"/>
          <w:szCs w:val="24"/>
        </w:rPr>
        <w:t xml:space="preserve">(»Narodne novine«, broj </w:t>
      </w:r>
      <w:r w:rsidRPr="0052229B">
        <w:rPr>
          <w:rFonts w:ascii="Times New Roman" w:hAnsi="Times New Roman"/>
          <w:bCs/>
          <w:sz w:val="24"/>
          <w:szCs w:val="24"/>
        </w:rPr>
        <w:t>21/14).</w:t>
      </w:r>
    </w:p>
    <w:p w14:paraId="22459B11" w14:textId="77777777" w:rsidR="0052229B" w:rsidRPr="0052229B" w:rsidRDefault="0052229B" w:rsidP="0052229B">
      <w:pPr>
        <w:spacing w:after="20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229B">
        <w:rPr>
          <w:rFonts w:ascii="Times New Roman" w:hAnsi="Times New Roman"/>
          <w:color w:val="000000"/>
          <w:sz w:val="24"/>
          <w:szCs w:val="24"/>
        </w:rPr>
        <w:t>III.</w:t>
      </w:r>
    </w:p>
    <w:p w14:paraId="635A9C96" w14:textId="77777777" w:rsidR="0052229B" w:rsidRPr="0052229B" w:rsidRDefault="0052229B" w:rsidP="0052229B">
      <w:pPr>
        <w:spacing w:after="3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229B">
        <w:rPr>
          <w:rFonts w:ascii="Times New Roman" w:hAnsi="Times New Roman"/>
          <w:color w:val="000000"/>
          <w:sz w:val="24"/>
          <w:szCs w:val="24"/>
        </w:rPr>
        <w:t>Godišnji plan upravljanja imovinom u vlasništvu Općine Kaštelir - Labinci-Castelliere-S.Domenica za 2022. godinu donosi Općinsko vijeće Općine Kaštelir - Labinci-Castelliere-S.Domenica za razdoblje od godinu dana, u tekućoj godini za sljedeću godinu.</w:t>
      </w:r>
    </w:p>
    <w:p w14:paraId="26361649" w14:textId="77777777" w:rsidR="0052229B" w:rsidRPr="0052229B" w:rsidRDefault="0052229B" w:rsidP="0052229B">
      <w:pPr>
        <w:spacing w:after="3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01C8AA" w14:textId="77777777" w:rsidR="0052229B" w:rsidRPr="0052229B" w:rsidRDefault="0052229B" w:rsidP="0052229B">
      <w:pPr>
        <w:spacing w:after="320"/>
        <w:jc w:val="center"/>
        <w:rPr>
          <w:rFonts w:ascii="Times New Roman" w:hAnsi="Times New Roman"/>
          <w:color w:val="000000"/>
          <w:sz w:val="24"/>
          <w:szCs w:val="24"/>
        </w:rPr>
      </w:pPr>
      <w:r w:rsidRPr="0052229B">
        <w:rPr>
          <w:rFonts w:ascii="Times New Roman" w:hAnsi="Times New Roman"/>
          <w:color w:val="000000"/>
          <w:sz w:val="24"/>
          <w:szCs w:val="24"/>
        </w:rPr>
        <w:t>IV.</w:t>
      </w:r>
    </w:p>
    <w:p w14:paraId="537BC293" w14:textId="77777777" w:rsidR="0052229B" w:rsidRPr="0052229B" w:rsidRDefault="0052229B" w:rsidP="0052229B">
      <w:pPr>
        <w:spacing w:after="3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229B">
        <w:rPr>
          <w:rFonts w:ascii="Times New Roman" w:hAnsi="Times New Roman"/>
          <w:color w:val="000000"/>
          <w:sz w:val="24"/>
          <w:szCs w:val="24"/>
        </w:rPr>
        <w:t>Općina Kaštelir - Labinci-Castelliere-S.Domenica dužna je do 30. rujna 2023. godine dostaviti Općinskom vijeću na usvajanje Izvješće o provedbi Godišnjeg plana upravljanja imovinom u vlasništvu Općine Kaštelir - Labinci za 2022. godinu.</w:t>
      </w:r>
    </w:p>
    <w:p w14:paraId="4DE470AC" w14:textId="77777777" w:rsidR="0052229B" w:rsidRPr="0052229B" w:rsidRDefault="0052229B" w:rsidP="0052229B">
      <w:pPr>
        <w:spacing w:after="20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2229B">
        <w:rPr>
          <w:rFonts w:ascii="Times New Roman" w:hAnsi="Times New Roman"/>
          <w:color w:val="000000"/>
          <w:sz w:val="24"/>
          <w:szCs w:val="24"/>
        </w:rPr>
        <w:t>V.</w:t>
      </w:r>
    </w:p>
    <w:p w14:paraId="4FC34635" w14:textId="77777777" w:rsidR="0052229B" w:rsidRPr="0052229B" w:rsidRDefault="0052229B" w:rsidP="0052229B">
      <w:pPr>
        <w:spacing w:after="3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229B">
        <w:rPr>
          <w:rFonts w:ascii="Times New Roman" w:hAnsi="Times New Roman"/>
          <w:color w:val="000000"/>
          <w:sz w:val="24"/>
          <w:szCs w:val="24"/>
        </w:rPr>
        <w:t>Ova Odluka stupa na snagu osmoga dana od dana objave u Službenim novinama Općine Kaštelir - Labinci, a objavit će se na službenoj web stranici Općine Kaštelir - Labinci-Castelliere-S.Domenica te je dostupna javnosti u skladu sa odredbama Zakona o pravu na pristup informacijama (»Narodne novine«, broj 25/13, 85/15).</w:t>
      </w:r>
    </w:p>
    <w:p w14:paraId="11694349" w14:textId="77777777" w:rsidR="0052229B" w:rsidRPr="0052229B" w:rsidRDefault="0052229B" w:rsidP="0052229B">
      <w:pPr>
        <w:spacing w:after="3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470DCE" w14:textId="77777777" w:rsidR="0052229B" w:rsidRPr="0052229B" w:rsidRDefault="0052229B" w:rsidP="0052229B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  <w:r w:rsidRPr="0052229B">
        <w:rPr>
          <w:lang w:eastAsia="sl-SI"/>
        </w:rPr>
        <w:t xml:space="preserve">Predsjednik Općinskog vijeća </w:t>
      </w:r>
    </w:p>
    <w:p w14:paraId="56E959D9" w14:textId="77777777" w:rsidR="0052229B" w:rsidRPr="0052229B" w:rsidRDefault="0052229B" w:rsidP="0052229B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  <w:r w:rsidRPr="0052229B">
        <w:rPr>
          <w:lang w:eastAsia="sl-SI"/>
        </w:rPr>
        <w:t>Općine Kaštelir - Labinci</w:t>
      </w:r>
      <w:r w:rsidRPr="0052229B">
        <w:rPr>
          <w:color w:val="000000"/>
        </w:rPr>
        <w:t>-Castelliere-S.Domenica</w:t>
      </w:r>
    </w:p>
    <w:p w14:paraId="5128B4A5" w14:textId="77777777" w:rsidR="0052229B" w:rsidRPr="0052229B" w:rsidRDefault="0052229B" w:rsidP="0052229B">
      <w:pPr>
        <w:pStyle w:val="t-9-8-bez-uvl"/>
        <w:spacing w:before="0" w:beforeAutospacing="0" w:after="0" w:afterAutospacing="0"/>
        <w:ind w:left="4956"/>
        <w:jc w:val="center"/>
        <w:rPr>
          <w:color w:val="000000"/>
          <w:lang w:eastAsia="sl-SI"/>
        </w:rPr>
      </w:pPr>
      <w:r w:rsidRPr="0052229B">
        <w:rPr>
          <w:color w:val="000000"/>
          <w:lang w:eastAsia="sl-SI"/>
        </w:rPr>
        <w:t xml:space="preserve">Ivan Legović v.r. </w:t>
      </w:r>
    </w:p>
    <w:p w14:paraId="21A6FD7A" w14:textId="77777777" w:rsidR="0052229B" w:rsidRPr="003F2963" w:rsidRDefault="0052229B" w:rsidP="0052229B">
      <w:pPr>
        <w:pStyle w:val="t-9-8-bez-uvl"/>
        <w:spacing w:before="0" w:beforeAutospacing="0" w:after="0" w:afterAutospacing="0"/>
        <w:rPr>
          <w:i/>
          <w:color w:val="000000"/>
          <w:lang w:eastAsia="sl-SI"/>
        </w:rPr>
      </w:pPr>
    </w:p>
    <w:p w14:paraId="53A2C241" w14:textId="77777777" w:rsidR="00A552A0" w:rsidRDefault="00A552A0" w:rsidP="0052229B">
      <w:pPr>
        <w:rPr>
          <w:rFonts w:ascii="Times New Roman" w:eastAsia="Book Antiqua" w:hAnsi="Times New Roman"/>
          <w:b/>
          <w:bCs/>
          <w:sz w:val="24"/>
          <w:szCs w:val="24"/>
        </w:rPr>
      </w:pPr>
    </w:p>
    <w:sectPr w:rsidR="00A552A0" w:rsidSect="00F56A12">
      <w:headerReference w:type="default" r:id="rId19"/>
      <w:footerReference w:type="default" r:id="rId20"/>
      <w:pgSz w:w="11906" w:h="16838"/>
      <w:pgMar w:top="1247" w:right="1247" w:bottom="1247" w:left="1247" w:header="709" w:footer="255" w:gutter="0"/>
      <w:pgNumType w:start="1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69BE" w14:textId="77777777" w:rsidR="00B96C1A" w:rsidRDefault="00B96C1A" w:rsidP="00C7517B">
      <w:r>
        <w:separator/>
      </w:r>
    </w:p>
  </w:endnote>
  <w:endnote w:type="continuationSeparator" w:id="0">
    <w:p w14:paraId="481DF834" w14:textId="77777777" w:rsidR="00B96C1A" w:rsidRDefault="00B96C1A" w:rsidP="00C7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0EA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NeueLT Com 55 Roman">
    <w:altName w:val="Arial"/>
    <w:charset w:val="00"/>
    <w:family w:val="swiss"/>
    <w:pitch w:val="variable"/>
    <w:sig w:usb0="00000007" w:usb1="10002042" w:usb2="00000000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hr-HR"/>
      </w:rPr>
      <w:id w:val="-511612342"/>
      <w:docPartObj>
        <w:docPartGallery w:val="Page Numbers (Bottom of Page)"/>
        <w:docPartUnique/>
      </w:docPartObj>
    </w:sdtPr>
    <w:sdtEndPr/>
    <w:sdtContent>
      <w:p w14:paraId="17C10597" w14:textId="189394D2" w:rsidR="007F7B9E" w:rsidRDefault="007F7B9E">
        <w:pPr>
          <w:pStyle w:val="Podnoje"/>
          <w:jc w:val="right"/>
        </w:pPr>
        <w:r>
          <w:rPr>
            <w:lang w:val="hr-HR"/>
          </w:rP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  <w:r>
          <w:rPr>
            <w:lang w:val="hr-HR"/>
          </w:rPr>
          <w:t xml:space="preserve"> </w:t>
        </w:r>
      </w:p>
    </w:sdtContent>
  </w:sdt>
  <w:p w14:paraId="29AD84BA" w14:textId="77777777" w:rsidR="00B96C1A" w:rsidRDefault="00B96C1A"/>
  <w:p w14:paraId="315DDF26" w14:textId="77777777" w:rsidR="00000000" w:rsidRDefault="00BF5487"/>
  <w:p w14:paraId="153A5FD7" w14:textId="77777777" w:rsidR="00000000" w:rsidRDefault="00BF5487"/>
  <w:p w14:paraId="691608E3" w14:textId="77777777" w:rsidR="00000000" w:rsidRDefault="00BF5487"/>
  <w:p w14:paraId="1A8304DA" w14:textId="77777777" w:rsidR="00000000" w:rsidRDefault="00BF5487"/>
  <w:p w14:paraId="1E993BAD" w14:textId="77777777" w:rsidR="00000000" w:rsidRDefault="00BF5487"/>
  <w:p w14:paraId="6832BBD9" w14:textId="77777777" w:rsidR="00000000" w:rsidRDefault="00BF5487"/>
  <w:p w14:paraId="3F51F6A9" w14:textId="77777777" w:rsidR="00000000" w:rsidRDefault="00BF54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5BEE" w14:textId="77777777" w:rsidR="00B96C1A" w:rsidRDefault="00B96C1A" w:rsidP="00C7517B">
      <w:r>
        <w:separator/>
      </w:r>
    </w:p>
  </w:footnote>
  <w:footnote w:type="continuationSeparator" w:id="0">
    <w:p w14:paraId="153AE4E7" w14:textId="77777777" w:rsidR="00B96C1A" w:rsidRDefault="00B96C1A" w:rsidP="00C7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A851" w14:textId="56B2E325" w:rsidR="00B96C1A" w:rsidRPr="00F35DD7" w:rsidRDefault="00B96C1A" w:rsidP="007C24EF">
    <w:pPr>
      <w:pStyle w:val="Zaglavlj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hr-HR"/>
      </w:rPr>
    </w:pPr>
    <w:bookmarkStart w:id="15" w:name="_Hlk55303409"/>
    <w:r>
      <w:rPr>
        <w:rFonts w:ascii="Cambria" w:hAnsi="Cambria"/>
        <w:sz w:val="32"/>
        <w:szCs w:val="32"/>
        <w:lang w:val="hr-HR"/>
      </w:rPr>
      <w:t>SLUŽBENE NOVINE OPĆINE KAŠTELIR-LABINCI      Broj:0</w:t>
    </w:r>
    <w:r w:rsidR="00761043">
      <w:rPr>
        <w:rFonts w:ascii="Cambria" w:hAnsi="Cambria"/>
        <w:sz w:val="32"/>
        <w:szCs w:val="32"/>
        <w:lang w:val="hr-HR"/>
      </w:rPr>
      <w:t>8</w:t>
    </w:r>
    <w:r>
      <w:rPr>
        <w:rFonts w:ascii="Cambria" w:hAnsi="Cambria"/>
        <w:sz w:val="32"/>
        <w:szCs w:val="32"/>
        <w:lang w:val="hr-HR"/>
      </w:rPr>
      <w:t>/2021</w:t>
    </w:r>
  </w:p>
  <w:bookmarkEnd w:id="15"/>
  <w:p w14:paraId="038C11A2" w14:textId="77777777" w:rsidR="00B96C1A" w:rsidRPr="005B11F5" w:rsidRDefault="00B96C1A">
    <w:pPr>
      <w:pStyle w:val="Zaglavlje"/>
      <w:tabs>
        <w:tab w:val="clear" w:pos="4153"/>
        <w:tab w:val="clear" w:pos="8306"/>
        <w:tab w:val="center" w:pos="-1843"/>
        <w:tab w:val="right" w:pos="9639"/>
      </w:tabs>
      <w:rPr>
        <w:rFonts w:ascii="HelveticaNeueLT Com 55 Roman" w:hAnsi="HelveticaNeueLT Com 55 Roman"/>
        <w:sz w:val="16"/>
        <w:lang w:val="hr-HR"/>
      </w:rPr>
    </w:pPr>
  </w:p>
  <w:p w14:paraId="042EF7AF" w14:textId="77777777" w:rsidR="00B96C1A" w:rsidRDefault="00B96C1A"/>
  <w:p w14:paraId="41BE5EC7" w14:textId="77777777" w:rsidR="00000000" w:rsidRDefault="00BF5487"/>
  <w:p w14:paraId="71309704" w14:textId="77777777" w:rsidR="00000000" w:rsidRDefault="00BF5487"/>
  <w:p w14:paraId="7222B894" w14:textId="77777777" w:rsidR="00000000" w:rsidRDefault="00BF5487"/>
  <w:p w14:paraId="0B4B6584" w14:textId="77777777" w:rsidR="00000000" w:rsidRDefault="00BF5487"/>
  <w:p w14:paraId="01A47F02" w14:textId="77777777" w:rsidR="00000000" w:rsidRDefault="00BF5487"/>
  <w:p w14:paraId="5D4C80B3" w14:textId="77777777" w:rsidR="00000000" w:rsidRDefault="00BF5487"/>
  <w:p w14:paraId="7D5E47A9" w14:textId="77777777" w:rsidR="00000000" w:rsidRDefault="00BF5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0" w:hanging="1080"/>
      </w:pPr>
      <w:rPr>
        <w:rFonts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  <w:rPr>
        <w:rFonts w:cs="Arial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  <w:rPr>
        <w:rFonts w:cs="Arial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rFonts w:cs="Arial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800"/>
      </w:pPr>
      <w:rPr>
        <w:rFonts w:cs="Arial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  <w:rPr>
        <w:rFonts w:cs="Arial" w:hint="default"/>
        <w:b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2A22F55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067E4C25"/>
    <w:multiLevelType w:val="hybridMultilevel"/>
    <w:tmpl w:val="CED437A8"/>
    <w:lvl w:ilvl="0" w:tplc="8088662C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1" w:tplc="3EBAE63C">
      <w:numFmt w:val="bullet"/>
      <w:lvlText w:val="•"/>
      <w:lvlJc w:val="left"/>
      <w:pPr>
        <w:ind w:left="1164" w:hanging="140"/>
      </w:pPr>
      <w:rPr>
        <w:rFonts w:hint="default"/>
        <w:lang w:val="bs" w:eastAsia="en-US" w:bidi="ar-SA"/>
      </w:rPr>
    </w:lvl>
    <w:lvl w:ilvl="2" w:tplc="2338966E">
      <w:numFmt w:val="bullet"/>
      <w:lvlText w:val="•"/>
      <w:lvlJc w:val="left"/>
      <w:pPr>
        <w:ind w:left="2069" w:hanging="140"/>
      </w:pPr>
      <w:rPr>
        <w:rFonts w:hint="default"/>
        <w:lang w:val="bs" w:eastAsia="en-US" w:bidi="ar-SA"/>
      </w:rPr>
    </w:lvl>
    <w:lvl w:ilvl="3" w:tplc="7052601E">
      <w:numFmt w:val="bullet"/>
      <w:lvlText w:val="•"/>
      <w:lvlJc w:val="left"/>
      <w:pPr>
        <w:ind w:left="2973" w:hanging="140"/>
      </w:pPr>
      <w:rPr>
        <w:rFonts w:hint="default"/>
        <w:lang w:val="bs" w:eastAsia="en-US" w:bidi="ar-SA"/>
      </w:rPr>
    </w:lvl>
    <w:lvl w:ilvl="4" w:tplc="D58CF8E2">
      <w:numFmt w:val="bullet"/>
      <w:lvlText w:val="•"/>
      <w:lvlJc w:val="left"/>
      <w:pPr>
        <w:ind w:left="3878" w:hanging="140"/>
      </w:pPr>
      <w:rPr>
        <w:rFonts w:hint="default"/>
        <w:lang w:val="bs" w:eastAsia="en-US" w:bidi="ar-SA"/>
      </w:rPr>
    </w:lvl>
    <w:lvl w:ilvl="5" w:tplc="9F3671A8">
      <w:numFmt w:val="bullet"/>
      <w:lvlText w:val="•"/>
      <w:lvlJc w:val="left"/>
      <w:pPr>
        <w:ind w:left="4783" w:hanging="140"/>
      </w:pPr>
      <w:rPr>
        <w:rFonts w:hint="default"/>
        <w:lang w:val="bs" w:eastAsia="en-US" w:bidi="ar-SA"/>
      </w:rPr>
    </w:lvl>
    <w:lvl w:ilvl="6" w:tplc="C1184368">
      <w:numFmt w:val="bullet"/>
      <w:lvlText w:val="•"/>
      <w:lvlJc w:val="left"/>
      <w:pPr>
        <w:ind w:left="5687" w:hanging="140"/>
      </w:pPr>
      <w:rPr>
        <w:rFonts w:hint="default"/>
        <w:lang w:val="bs" w:eastAsia="en-US" w:bidi="ar-SA"/>
      </w:rPr>
    </w:lvl>
    <w:lvl w:ilvl="7" w:tplc="38380594">
      <w:numFmt w:val="bullet"/>
      <w:lvlText w:val="•"/>
      <w:lvlJc w:val="left"/>
      <w:pPr>
        <w:ind w:left="6592" w:hanging="140"/>
      </w:pPr>
      <w:rPr>
        <w:rFonts w:hint="default"/>
        <w:lang w:val="bs" w:eastAsia="en-US" w:bidi="ar-SA"/>
      </w:rPr>
    </w:lvl>
    <w:lvl w:ilvl="8" w:tplc="50CE7352">
      <w:numFmt w:val="bullet"/>
      <w:lvlText w:val="•"/>
      <w:lvlJc w:val="left"/>
      <w:pPr>
        <w:ind w:left="7497" w:hanging="140"/>
      </w:pPr>
      <w:rPr>
        <w:rFonts w:hint="default"/>
        <w:lang w:val="bs" w:eastAsia="en-US" w:bidi="ar-SA"/>
      </w:rPr>
    </w:lvl>
  </w:abstractNum>
  <w:abstractNum w:abstractNumId="7" w15:restartNumberingAfterBreak="0">
    <w:nsid w:val="0BCC3F3B"/>
    <w:multiLevelType w:val="hybridMultilevel"/>
    <w:tmpl w:val="230A8A62"/>
    <w:lvl w:ilvl="0" w:tplc="7D709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1E5A"/>
    <w:multiLevelType w:val="hybridMultilevel"/>
    <w:tmpl w:val="BD9825FE"/>
    <w:lvl w:ilvl="0" w:tplc="FFFFFFFF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71CC6"/>
    <w:multiLevelType w:val="hybridMultilevel"/>
    <w:tmpl w:val="16F4CFF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8D13DEC"/>
    <w:multiLevelType w:val="hybridMultilevel"/>
    <w:tmpl w:val="37F4D7B2"/>
    <w:lvl w:ilvl="0" w:tplc="687269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21ABA"/>
    <w:multiLevelType w:val="hybridMultilevel"/>
    <w:tmpl w:val="16F4CFF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15B6B33"/>
    <w:multiLevelType w:val="singleLevel"/>
    <w:tmpl w:val="8A64B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CD3563"/>
    <w:multiLevelType w:val="hybridMultilevel"/>
    <w:tmpl w:val="8B944770"/>
    <w:lvl w:ilvl="0" w:tplc="421EE9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B2CCA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255C6F17"/>
    <w:multiLevelType w:val="multilevel"/>
    <w:tmpl w:val="CE10FB5A"/>
    <w:lvl w:ilvl="0">
      <w:start w:val="1"/>
      <w:numFmt w:val="none"/>
      <w:pStyle w:val="PP2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Text w:val="%2%11.1."/>
      <w:lvlJc w:val="left"/>
      <w:pPr>
        <w:tabs>
          <w:tab w:val="num" w:pos="1800"/>
        </w:tabs>
        <w:ind w:left="1134" w:hanging="414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6" w15:restartNumberingAfterBreak="0">
    <w:nsid w:val="27A64F30"/>
    <w:multiLevelType w:val="singleLevel"/>
    <w:tmpl w:val="8A64B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9E90093"/>
    <w:multiLevelType w:val="hybridMultilevel"/>
    <w:tmpl w:val="16F4CFF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A76337F"/>
    <w:multiLevelType w:val="hybridMultilevel"/>
    <w:tmpl w:val="DB004FB0"/>
    <w:lvl w:ilvl="0" w:tplc="AA0E7A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2C631CA4"/>
    <w:multiLevelType w:val="multilevel"/>
    <w:tmpl w:val="F3D4A94C"/>
    <w:lvl w:ilvl="0">
      <w:start w:val="1"/>
      <w:numFmt w:val="decimal"/>
      <w:pStyle w:val="PP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21" w15:restartNumberingAfterBreak="0">
    <w:nsid w:val="2DB70DDF"/>
    <w:multiLevelType w:val="hybridMultilevel"/>
    <w:tmpl w:val="CB6C89EE"/>
    <w:lvl w:ilvl="0" w:tplc="D570CF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D13C3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 w15:restartNumberingAfterBreak="0">
    <w:nsid w:val="3C7B7059"/>
    <w:multiLevelType w:val="hybridMultilevel"/>
    <w:tmpl w:val="77D6F0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EC2BD1"/>
    <w:multiLevelType w:val="hybridMultilevel"/>
    <w:tmpl w:val="6414E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04B68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 w15:restartNumberingAfterBreak="0">
    <w:nsid w:val="4DB2722A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 w15:restartNumberingAfterBreak="0">
    <w:nsid w:val="4F3151EF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 w15:restartNumberingAfterBreak="0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 w15:restartNumberingAfterBreak="0">
    <w:nsid w:val="51AC7CF9"/>
    <w:multiLevelType w:val="singleLevel"/>
    <w:tmpl w:val="8A64B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27924CE"/>
    <w:multiLevelType w:val="multilevel"/>
    <w:tmpl w:val="0B121A6A"/>
    <w:lvl w:ilvl="0">
      <w:start w:val="1"/>
      <w:numFmt w:val="decimal"/>
      <w:pStyle w:val="PP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134" w:firstLine="306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31" w15:restartNumberingAfterBreak="0">
    <w:nsid w:val="58563647"/>
    <w:multiLevelType w:val="hybridMultilevel"/>
    <w:tmpl w:val="6AD26AF0"/>
    <w:lvl w:ilvl="0" w:tplc="7D709D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971C0"/>
    <w:multiLevelType w:val="hybridMultilevel"/>
    <w:tmpl w:val="5FAC9CDE"/>
    <w:lvl w:ilvl="0" w:tplc="77DCCAA2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5D0B3AC4"/>
    <w:multiLevelType w:val="hybridMultilevel"/>
    <w:tmpl w:val="6F64C266"/>
    <w:lvl w:ilvl="0" w:tplc="383E275A">
      <w:start w:val="1"/>
      <w:numFmt w:val="decimal"/>
      <w:lvlText w:val="(%1)"/>
      <w:lvlJc w:val="left"/>
      <w:pPr>
        <w:ind w:left="116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85A9EB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41605CE6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722C5B9A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8BD4A7D2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922AFF6E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A70E2C82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E996D1FA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008EC916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abstractNum w:abstractNumId="34" w15:restartNumberingAfterBreak="0">
    <w:nsid w:val="68A84209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5" w15:restartNumberingAfterBreak="0">
    <w:nsid w:val="69983F23"/>
    <w:multiLevelType w:val="hybridMultilevel"/>
    <w:tmpl w:val="6414E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726C9"/>
    <w:multiLevelType w:val="hybridMultilevel"/>
    <w:tmpl w:val="80D276C0"/>
    <w:lvl w:ilvl="0" w:tplc="8BBC0B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C65C7"/>
    <w:multiLevelType w:val="hybridMultilevel"/>
    <w:tmpl w:val="77928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053D6"/>
    <w:multiLevelType w:val="hybridMultilevel"/>
    <w:tmpl w:val="16F4CFF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77984515"/>
    <w:multiLevelType w:val="hybridMultilevel"/>
    <w:tmpl w:val="AC667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01DF8"/>
    <w:multiLevelType w:val="hybridMultilevel"/>
    <w:tmpl w:val="C930EDB6"/>
    <w:lvl w:ilvl="0" w:tplc="018A5028">
      <w:numFmt w:val="bullet"/>
      <w:lvlText w:val="-"/>
      <w:lvlJc w:val="left"/>
      <w:pPr>
        <w:ind w:left="116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9932ADB8">
      <w:numFmt w:val="bullet"/>
      <w:lvlText w:val="•"/>
      <w:lvlJc w:val="left"/>
      <w:pPr>
        <w:ind w:left="1038" w:hanging="161"/>
      </w:pPr>
      <w:rPr>
        <w:rFonts w:hint="default"/>
        <w:lang w:val="hr-HR" w:eastAsia="en-US" w:bidi="ar-SA"/>
      </w:rPr>
    </w:lvl>
    <w:lvl w:ilvl="2" w:tplc="F64E9EF4">
      <w:numFmt w:val="bullet"/>
      <w:lvlText w:val="•"/>
      <w:lvlJc w:val="left"/>
      <w:pPr>
        <w:ind w:left="1957" w:hanging="161"/>
      </w:pPr>
      <w:rPr>
        <w:rFonts w:hint="default"/>
        <w:lang w:val="hr-HR" w:eastAsia="en-US" w:bidi="ar-SA"/>
      </w:rPr>
    </w:lvl>
    <w:lvl w:ilvl="3" w:tplc="98766E26">
      <w:numFmt w:val="bullet"/>
      <w:lvlText w:val="•"/>
      <w:lvlJc w:val="left"/>
      <w:pPr>
        <w:ind w:left="2875" w:hanging="161"/>
      </w:pPr>
      <w:rPr>
        <w:rFonts w:hint="default"/>
        <w:lang w:val="hr-HR" w:eastAsia="en-US" w:bidi="ar-SA"/>
      </w:rPr>
    </w:lvl>
    <w:lvl w:ilvl="4" w:tplc="0548E718">
      <w:numFmt w:val="bullet"/>
      <w:lvlText w:val="•"/>
      <w:lvlJc w:val="left"/>
      <w:pPr>
        <w:ind w:left="3794" w:hanging="161"/>
      </w:pPr>
      <w:rPr>
        <w:rFonts w:hint="default"/>
        <w:lang w:val="hr-HR" w:eastAsia="en-US" w:bidi="ar-SA"/>
      </w:rPr>
    </w:lvl>
    <w:lvl w:ilvl="5" w:tplc="34F635AC">
      <w:numFmt w:val="bullet"/>
      <w:lvlText w:val="•"/>
      <w:lvlJc w:val="left"/>
      <w:pPr>
        <w:ind w:left="4713" w:hanging="161"/>
      </w:pPr>
      <w:rPr>
        <w:rFonts w:hint="default"/>
        <w:lang w:val="hr-HR" w:eastAsia="en-US" w:bidi="ar-SA"/>
      </w:rPr>
    </w:lvl>
    <w:lvl w:ilvl="6" w:tplc="5D70162A">
      <w:numFmt w:val="bullet"/>
      <w:lvlText w:val="•"/>
      <w:lvlJc w:val="left"/>
      <w:pPr>
        <w:ind w:left="5631" w:hanging="161"/>
      </w:pPr>
      <w:rPr>
        <w:rFonts w:hint="default"/>
        <w:lang w:val="hr-HR" w:eastAsia="en-US" w:bidi="ar-SA"/>
      </w:rPr>
    </w:lvl>
    <w:lvl w:ilvl="7" w:tplc="8666A1B8">
      <w:numFmt w:val="bullet"/>
      <w:lvlText w:val="•"/>
      <w:lvlJc w:val="left"/>
      <w:pPr>
        <w:ind w:left="6550" w:hanging="161"/>
      </w:pPr>
      <w:rPr>
        <w:rFonts w:hint="default"/>
        <w:lang w:val="hr-HR" w:eastAsia="en-US" w:bidi="ar-SA"/>
      </w:rPr>
    </w:lvl>
    <w:lvl w:ilvl="8" w:tplc="7F02174A">
      <w:numFmt w:val="bullet"/>
      <w:lvlText w:val="•"/>
      <w:lvlJc w:val="left"/>
      <w:pPr>
        <w:ind w:left="7469" w:hanging="161"/>
      </w:pPr>
      <w:rPr>
        <w:rFonts w:hint="default"/>
        <w:lang w:val="hr-HR" w:eastAsia="en-US" w:bidi="ar-SA"/>
      </w:rPr>
    </w:lvl>
  </w:abstractNum>
  <w:abstractNum w:abstractNumId="41" w15:restartNumberingAfterBreak="0">
    <w:nsid w:val="7C470009"/>
    <w:multiLevelType w:val="hybridMultilevel"/>
    <w:tmpl w:val="517A2D54"/>
    <w:lvl w:ilvl="0" w:tplc="FFFFFFFF">
      <w:start w:val="1"/>
      <w:numFmt w:val="bullet"/>
      <w:pStyle w:val="nabrajanj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0"/>
  </w:num>
  <w:num w:numId="4">
    <w:abstractNumId w:val="41"/>
  </w:num>
  <w:num w:numId="5">
    <w:abstractNumId w:val="18"/>
  </w:num>
  <w:num w:numId="6">
    <w:abstractNumId w:val="34"/>
  </w:num>
  <w:num w:numId="7">
    <w:abstractNumId w:val="25"/>
  </w:num>
  <w:num w:numId="8">
    <w:abstractNumId w:val="14"/>
  </w:num>
  <w:num w:numId="9">
    <w:abstractNumId w:val="27"/>
  </w:num>
  <w:num w:numId="10">
    <w:abstractNumId w:val="5"/>
  </w:num>
  <w:num w:numId="11">
    <w:abstractNumId w:val="26"/>
  </w:num>
  <w:num w:numId="12">
    <w:abstractNumId w:val="22"/>
  </w:num>
  <w:num w:numId="13">
    <w:abstractNumId w:val="6"/>
  </w:num>
  <w:num w:numId="14">
    <w:abstractNumId w:val="40"/>
  </w:num>
  <w:num w:numId="15">
    <w:abstractNumId w:val="10"/>
  </w:num>
  <w:num w:numId="16">
    <w:abstractNumId w:val="24"/>
  </w:num>
  <w:num w:numId="17">
    <w:abstractNumId w:val="35"/>
  </w:num>
  <w:num w:numId="18">
    <w:abstractNumId w:val="33"/>
  </w:num>
  <w:num w:numId="19">
    <w:abstractNumId w:val="13"/>
  </w:num>
  <w:num w:numId="20">
    <w:abstractNumId w:val="39"/>
  </w:num>
  <w:num w:numId="21">
    <w:abstractNumId w:val="31"/>
  </w:num>
  <w:num w:numId="22">
    <w:abstractNumId w:val="7"/>
  </w:num>
  <w:num w:numId="23">
    <w:abstractNumId w:val="21"/>
  </w:num>
  <w:num w:numId="24">
    <w:abstractNumId w:val="12"/>
  </w:num>
  <w:num w:numId="25">
    <w:abstractNumId w:val="29"/>
  </w:num>
  <w:num w:numId="26">
    <w:abstractNumId w:val="16"/>
  </w:num>
  <w:num w:numId="27">
    <w:abstractNumId w:val="8"/>
  </w:num>
  <w:num w:numId="28">
    <w:abstractNumId w:val="19"/>
  </w:num>
  <w:num w:numId="29">
    <w:abstractNumId w:val="38"/>
  </w:num>
  <w:num w:numId="30">
    <w:abstractNumId w:val="11"/>
  </w:num>
  <w:num w:numId="31">
    <w:abstractNumId w:val="17"/>
  </w:num>
  <w:num w:numId="32">
    <w:abstractNumId w:val="9"/>
  </w:num>
  <w:num w:numId="33">
    <w:abstractNumId w:val="32"/>
  </w:num>
  <w:num w:numId="34">
    <w:abstractNumId w:val="23"/>
  </w:num>
  <w:num w:numId="35">
    <w:abstractNumId w:val="36"/>
  </w:num>
  <w:num w:numId="36">
    <w:abstractNumId w:val="37"/>
  </w:num>
  <w:num w:numId="37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7B"/>
    <w:rsid w:val="00030A6B"/>
    <w:rsid w:val="00037059"/>
    <w:rsid w:val="0006792E"/>
    <w:rsid w:val="000927B3"/>
    <w:rsid w:val="00096FBE"/>
    <w:rsid w:val="000A012B"/>
    <w:rsid w:val="000A6C66"/>
    <w:rsid w:val="000D5118"/>
    <w:rsid w:val="000D72D2"/>
    <w:rsid w:val="000E4F32"/>
    <w:rsid w:val="000F5608"/>
    <w:rsid w:val="0012217B"/>
    <w:rsid w:val="00132116"/>
    <w:rsid w:val="00141145"/>
    <w:rsid w:val="00151339"/>
    <w:rsid w:val="001B42D5"/>
    <w:rsid w:val="001D23BF"/>
    <w:rsid w:val="001D6341"/>
    <w:rsid w:val="001E2D3D"/>
    <w:rsid w:val="001F0DD2"/>
    <w:rsid w:val="001F306E"/>
    <w:rsid w:val="001F5B0B"/>
    <w:rsid w:val="00216F6D"/>
    <w:rsid w:val="00217DF7"/>
    <w:rsid w:val="002202B8"/>
    <w:rsid w:val="002333FB"/>
    <w:rsid w:val="00262AE4"/>
    <w:rsid w:val="00267B2B"/>
    <w:rsid w:val="002B1162"/>
    <w:rsid w:val="002B30D1"/>
    <w:rsid w:val="002C5655"/>
    <w:rsid w:val="003132EF"/>
    <w:rsid w:val="003308FC"/>
    <w:rsid w:val="003462FF"/>
    <w:rsid w:val="00347CD7"/>
    <w:rsid w:val="0036407C"/>
    <w:rsid w:val="00370A96"/>
    <w:rsid w:val="0037344C"/>
    <w:rsid w:val="0038559D"/>
    <w:rsid w:val="003B05A0"/>
    <w:rsid w:val="003B3A39"/>
    <w:rsid w:val="003C0965"/>
    <w:rsid w:val="003C54FC"/>
    <w:rsid w:val="003C58B6"/>
    <w:rsid w:val="003D035D"/>
    <w:rsid w:val="003F215E"/>
    <w:rsid w:val="00406997"/>
    <w:rsid w:val="00426675"/>
    <w:rsid w:val="00426725"/>
    <w:rsid w:val="004325E9"/>
    <w:rsid w:val="00442C4C"/>
    <w:rsid w:val="00460D09"/>
    <w:rsid w:val="00466AF0"/>
    <w:rsid w:val="00481932"/>
    <w:rsid w:val="004B1F2A"/>
    <w:rsid w:val="004C0D38"/>
    <w:rsid w:val="004C6516"/>
    <w:rsid w:val="004E3FD6"/>
    <w:rsid w:val="004E6C50"/>
    <w:rsid w:val="00502BB6"/>
    <w:rsid w:val="005078DC"/>
    <w:rsid w:val="0052229B"/>
    <w:rsid w:val="00553E50"/>
    <w:rsid w:val="00586D4B"/>
    <w:rsid w:val="0059572D"/>
    <w:rsid w:val="005960C0"/>
    <w:rsid w:val="00597F5B"/>
    <w:rsid w:val="005E1B2A"/>
    <w:rsid w:val="00601E46"/>
    <w:rsid w:val="00636DC8"/>
    <w:rsid w:val="00675763"/>
    <w:rsid w:val="00680957"/>
    <w:rsid w:val="00682082"/>
    <w:rsid w:val="0068301C"/>
    <w:rsid w:val="00690714"/>
    <w:rsid w:val="00695F2D"/>
    <w:rsid w:val="006A69CE"/>
    <w:rsid w:val="006C78D4"/>
    <w:rsid w:val="006F0947"/>
    <w:rsid w:val="006F0E88"/>
    <w:rsid w:val="006F5758"/>
    <w:rsid w:val="006F5A01"/>
    <w:rsid w:val="0070585F"/>
    <w:rsid w:val="00706A51"/>
    <w:rsid w:val="00706AFC"/>
    <w:rsid w:val="0071069E"/>
    <w:rsid w:val="0072595E"/>
    <w:rsid w:val="00726669"/>
    <w:rsid w:val="00757CBF"/>
    <w:rsid w:val="00761043"/>
    <w:rsid w:val="0077197F"/>
    <w:rsid w:val="00772BFB"/>
    <w:rsid w:val="0078235C"/>
    <w:rsid w:val="00787323"/>
    <w:rsid w:val="007A0E89"/>
    <w:rsid w:val="007B3960"/>
    <w:rsid w:val="007B3DE4"/>
    <w:rsid w:val="007C24EF"/>
    <w:rsid w:val="007C383E"/>
    <w:rsid w:val="007C4F4D"/>
    <w:rsid w:val="007E1055"/>
    <w:rsid w:val="007E6D42"/>
    <w:rsid w:val="007F1DEA"/>
    <w:rsid w:val="007F6843"/>
    <w:rsid w:val="007F7B9E"/>
    <w:rsid w:val="0080426E"/>
    <w:rsid w:val="008145B5"/>
    <w:rsid w:val="00822FB3"/>
    <w:rsid w:val="00823C15"/>
    <w:rsid w:val="008617B3"/>
    <w:rsid w:val="00875D24"/>
    <w:rsid w:val="0087718C"/>
    <w:rsid w:val="00883FCE"/>
    <w:rsid w:val="008A5D2B"/>
    <w:rsid w:val="008C5164"/>
    <w:rsid w:val="008D78F0"/>
    <w:rsid w:val="008F2F05"/>
    <w:rsid w:val="008F5AD7"/>
    <w:rsid w:val="0090571A"/>
    <w:rsid w:val="00914EF1"/>
    <w:rsid w:val="00932510"/>
    <w:rsid w:val="00941729"/>
    <w:rsid w:val="00945522"/>
    <w:rsid w:val="0095498D"/>
    <w:rsid w:val="00981047"/>
    <w:rsid w:val="00986144"/>
    <w:rsid w:val="00991D7B"/>
    <w:rsid w:val="009C16F7"/>
    <w:rsid w:val="009C361C"/>
    <w:rsid w:val="00A01597"/>
    <w:rsid w:val="00A03C40"/>
    <w:rsid w:val="00A14375"/>
    <w:rsid w:val="00A23091"/>
    <w:rsid w:val="00A24B84"/>
    <w:rsid w:val="00A271E6"/>
    <w:rsid w:val="00A311C6"/>
    <w:rsid w:val="00A327C5"/>
    <w:rsid w:val="00A33F84"/>
    <w:rsid w:val="00A42BC6"/>
    <w:rsid w:val="00A552A0"/>
    <w:rsid w:val="00A554E2"/>
    <w:rsid w:val="00A559A1"/>
    <w:rsid w:val="00A60A45"/>
    <w:rsid w:val="00A61A5C"/>
    <w:rsid w:val="00A61DC8"/>
    <w:rsid w:val="00A82C23"/>
    <w:rsid w:val="00A879BE"/>
    <w:rsid w:val="00A92C1B"/>
    <w:rsid w:val="00AE0A75"/>
    <w:rsid w:val="00AE5896"/>
    <w:rsid w:val="00B42F7B"/>
    <w:rsid w:val="00B5290E"/>
    <w:rsid w:val="00B52C3C"/>
    <w:rsid w:val="00B70651"/>
    <w:rsid w:val="00B87E42"/>
    <w:rsid w:val="00B92EA6"/>
    <w:rsid w:val="00B96952"/>
    <w:rsid w:val="00B96C1A"/>
    <w:rsid w:val="00BD0A4C"/>
    <w:rsid w:val="00BD3381"/>
    <w:rsid w:val="00BD3DAC"/>
    <w:rsid w:val="00BF1494"/>
    <w:rsid w:val="00BF27AE"/>
    <w:rsid w:val="00BF5487"/>
    <w:rsid w:val="00C0032A"/>
    <w:rsid w:val="00C11B98"/>
    <w:rsid w:val="00C160CA"/>
    <w:rsid w:val="00C1646E"/>
    <w:rsid w:val="00C21D21"/>
    <w:rsid w:val="00C31D63"/>
    <w:rsid w:val="00C35BC1"/>
    <w:rsid w:val="00C408C1"/>
    <w:rsid w:val="00C5792D"/>
    <w:rsid w:val="00C70243"/>
    <w:rsid w:val="00C74A1B"/>
    <w:rsid w:val="00C7517B"/>
    <w:rsid w:val="00C76FEE"/>
    <w:rsid w:val="00C82EBC"/>
    <w:rsid w:val="00C87C23"/>
    <w:rsid w:val="00CD3984"/>
    <w:rsid w:val="00CF106E"/>
    <w:rsid w:val="00D01455"/>
    <w:rsid w:val="00D1139D"/>
    <w:rsid w:val="00D2537E"/>
    <w:rsid w:val="00D27226"/>
    <w:rsid w:val="00D52993"/>
    <w:rsid w:val="00D83607"/>
    <w:rsid w:val="00DA68D3"/>
    <w:rsid w:val="00DA7715"/>
    <w:rsid w:val="00DB28E4"/>
    <w:rsid w:val="00DD51BA"/>
    <w:rsid w:val="00DF7353"/>
    <w:rsid w:val="00E1260A"/>
    <w:rsid w:val="00E13FA8"/>
    <w:rsid w:val="00E26E61"/>
    <w:rsid w:val="00E30D4A"/>
    <w:rsid w:val="00E31527"/>
    <w:rsid w:val="00E3521F"/>
    <w:rsid w:val="00E51BA1"/>
    <w:rsid w:val="00E57ED6"/>
    <w:rsid w:val="00E6176C"/>
    <w:rsid w:val="00E62BF3"/>
    <w:rsid w:val="00E64A2E"/>
    <w:rsid w:val="00E7339C"/>
    <w:rsid w:val="00E75EBA"/>
    <w:rsid w:val="00E9129B"/>
    <w:rsid w:val="00E940F8"/>
    <w:rsid w:val="00EB2034"/>
    <w:rsid w:val="00EC1A99"/>
    <w:rsid w:val="00EC43A4"/>
    <w:rsid w:val="00EE481A"/>
    <w:rsid w:val="00EE6D0F"/>
    <w:rsid w:val="00F06A51"/>
    <w:rsid w:val="00F22EF5"/>
    <w:rsid w:val="00F31D7A"/>
    <w:rsid w:val="00F405B0"/>
    <w:rsid w:val="00F4354C"/>
    <w:rsid w:val="00F46EC1"/>
    <w:rsid w:val="00F550AA"/>
    <w:rsid w:val="00F56A12"/>
    <w:rsid w:val="00F6162C"/>
    <w:rsid w:val="00F72F6A"/>
    <w:rsid w:val="00F94704"/>
    <w:rsid w:val="00FC4930"/>
    <w:rsid w:val="00FD47B9"/>
    <w:rsid w:val="00FD539D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81"/>
    <o:shapelayout v:ext="edit">
      <o:idmap v:ext="edit" data="1"/>
    </o:shapelayout>
  </w:shapeDefaults>
  <w:decimalSymbol w:val=","/>
  <w:listSeparator w:val=";"/>
  <w14:docId w14:val="41270C72"/>
  <w15:chartTrackingRefBased/>
  <w15:docId w15:val="{32798E93-E378-4E51-8067-58C549E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C7517B"/>
    <w:pPr>
      <w:keepNext/>
      <w:tabs>
        <w:tab w:val="left" w:pos="1134"/>
      </w:tabs>
      <w:jc w:val="both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link w:val="Naslov2Char"/>
    <w:uiPriority w:val="9"/>
    <w:qFormat/>
    <w:rsid w:val="00C7517B"/>
    <w:pPr>
      <w:keepNext/>
      <w:tabs>
        <w:tab w:val="left" w:pos="567"/>
        <w:tab w:val="left" w:pos="993"/>
      </w:tabs>
      <w:jc w:val="both"/>
      <w:outlineLvl w:val="1"/>
    </w:pPr>
    <w:rPr>
      <w:rFonts w:ascii="Times New Roman" w:hAnsi="Times New Roman"/>
      <w:b/>
      <w:color w:val="000000"/>
    </w:rPr>
  </w:style>
  <w:style w:type="paragraph" w:styleId="Naslov3">
    <w:name w:val="heading 3"/>
    <w:basedOn w:val="Normal"/>
    <w:next w:val="Normal"/>
    <w:link w:val="Naslov3Char"/>
    <w:uiPriority w:val="9"/>
    <w:qFormat/>
    <w:rsid w:val="00C751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C7517B"/>
    <w:pPr>
      <w:keepNext/>
      <w:tabs>
        <w:tab w:val="left" w:pos="567"/>
        <w:tab w:val="left" w:pos="993"/>
      </w:tabs>
      <w:jc w:val="center"/>
      <w:outlineLvl w:val="3"/>
    </w:pPr>
    <w:rPr>
      <w:rFonts w:ascii="Times New Roman" w:hAnsi="Times New Roman"/>
      <w:b/>
      <w:color w:val="000000"/>
      <w:sz w:val="16"/>
    </w:rPr>
  </w:style>
  <w:style w:type="paragraph" w:styleId="Naslov5">
    <w:name w:val="heading 5"/>
    <w:basedOn w:val="Normal"/>
    <w:next w:val="Normal"/>
    <w:link w:val="Naslov5Char"/>
    <w:uiPriority w:val="9"/>
    <w:qFormat/>
    <w:rsid w:val="00C7517B"/>
    <w:pPr>
      <w:keepNext/>
      <w:tabs>
        <w:tab w:val="left" w:pos="567"/>
        <w:tab w:val="left" w:pos="993"/>
      </w:tabs>
      <w:jc w:val="both"/>
      <w:outlineLvl w:val="4"/>
    </w:pPr>
    <w:rPr>
      <w:b/>
      <w:color w:val="FF0000"/>
    </w:rPr>
  </w:style>
  <w:style w:type="paragraph" w:styleId="Naslov6">
    <w:name w:val="heading 6"/>
    <w:basedOn w:val="Normal"/>
    <w:next w:val="Normal"/>
    <w:link w:val="Naslov6Char"/>
    <w:qFormat/>
    <w:rsid w:val="00C7517B"/>
    <w:pPr>
      <w:keepNext/>
      <w:tabs>
        <w:tab w:val="left" w:pos="1134"/>
      </w:tabs>
      <w:jc w:val="both"/>
      <w:outlineLvl w:val="5"/>
    </w:pPr>
    <w:rPr>
      <w:rFonts w:ascii="Times New Roman" w:hAnsi="Times New Roman"/>
      <w:b/>
      <w:sz w:val="24"/>
    </w:rPr>
  </w:style>
  <w:style w:type="paragraph" w:styleId="Naslov7">
    <w:name w:val="heading 7"/>
    <w:basedOn w:val="Normal"/>
    <w:next w:val="Normal"/>
    <w:link w:val="Naslov7Char"/>
    <w:qFormat/>
    <w:rsid w:val="00C7517B"/>
    <w:pPr>
      <w:keepNext/>
      <w:tabs>
        <w:tab w:val="left" w:pos="1134"/>
      </w:tabs>
      <w:jc w:val="both"/>
      <w:outlineLvl w:val="6"/>
    </w:pPr>
    <w:rPr>
      <w:rFonts w:ascii="Times New Roman" w:hAnsi="Times New Roman"/>
      <w:b/>
      <w:i/>
    </w:rPr>
  </w:style>
  <w:style w:type="paragraph" w:styleId="Naslov8">
    <w:name w:val="heading 8"/>
    <w:basedOn w:val="Normal"/>
    <w:next w:val="Normal"/>
    <w:link w:val="Naslov8Char"/>
    <w:qFormat/>
    <w:rsid w:val="00C7517B"/>
    <w:pPr>
      <w:keepNext/>
      <w:tabs>
        <w:tab w:val="left" w:pos="1134"/>
      </w:tabs>
      <w:jc w:val="both"/>
      <w:outlineLvl w:val="7"/>
    </w:pPr>
    <w:rPr>
      <w:rFonts w:ascii="Times New Roman" w:hAnsi="Times New Roman"/>
      <w:b/>
      <w:i/>
      <w:color w:val="00000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51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C7517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C7517B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7517B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slov5Char">
    <w:name w:val="Naslov 5 Char"/>
    <w:basedOn w:val="Zadanifontodlomka"/>
    <w:link w:val="Naslov5"/>
    <w:uiPriority w:val="9"/>
    <w:rsid w:val="00C7517B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Naslov6Char">
    <w:name w:val="Naslov 6 Char"/>
    <w:basedOn w:val="Zadanifontodlomka"/>
    <w:link w:val="Naslov6"/>
    <w:rsid w:val="00C751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C7517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C7517B"/>
    <w:rPr>
      <w:rFonts w:ascii="Times New Roman" w:eastAsia="Times New Roman" w:hAnsi="Times New Roman" w:cs="Times New Roman"/>
      <w:b/>
      <w:i/>
      <w:color w:val="000000"/>
      <w:sz w:val="20"/>
      <w:szCs w:val="20"/>
      <w:u w:val="single"/>
    </w:rPr>
  </w:style>
  <w:style w:type="paragraph" w:customStyle="1" w:styleId="PP1">
    <w:name w:val="PP1"/>
    <w:basedOn w:val="Normal"/>
    <w:rsid w:val="00C7517B"/>
    <w:pPr>
      <w:framePr w:hSpace="181" w:vSpace="181" w:wrap="around" w:vAnchor="text" w:hAnchor="text" w:y="1"/>
      <w:numPr>
        <w:numId w:val="1"/>
      </w:numPr>
      <w:pBdr>
        <w:bottom w:val="single" w:sz="4" w:space="1" w:color="auto"/>
      </w:pBdr>
      <w:spacing w:before="120" w:after="240"/>
    </w:pPr>
    <w:rPr>
      <w:rFonts w:ascii="Times New Roman" w:hAnsi="Times New Roman"/>
      <w:b/>
      <w:caps/>
      <w:sz w:val="32"/>
    </w:rPr>
  </w:style>
  <w:style w:type="paragraph" w:customStyle="1" w:styleId="PP2">
    <w:name w:val="PP2"/>
    <w:basedOn w:val="Normal"/>
    <w:rsid w:val="00C7517B"/>
    <w:pPr>
      <w:numPr>
        <w:numId w:val="2"/>
      </w:numPr>
      <w:pBdr>
        <w:bottom w:val="single" w:sz="8" w:space="1" w:color="auto"/>
      </w:pBdr>
      <w:spacing w:before="360" w:after="240"/>
    </w:pPr>
    <w:rPr>
      <w:rFonts w:ascii="Times New Roman" w:hAnsi="Times New Roman"/>
      <w:b/>
      <w:caps/>
      <w:sz w:val="32"/>
    </w:rPr>
  </w:style>
  <w:style w:type="paragraph" w:customStyle="1" w:styleId="PP3">
    <w:name w:val="PP3"/>
    <w:basedOn w:val="Normal"/>
    <w:rsid w:val="00C7517B"/>
    <w:pPr>
      <w:numPr>
        <w:numId w:val="3"/>
      </w:numPr>
      <w:spacing w:before="240" w:after="120"/>
    </w:pPr>
    <w:rPr>
      <w:rFonts w:ascii="Times New Roman" w:hAnsi="Times New Roman"/>
      <w:b/>
      <w:caps/>
      <w:sz w:val="28"/>
    </w:rPr>
  </w:style>
  <w:style w:type="paragraph" w:styleId="Tijeloteksta">
    <w:name w:val="Body Text"/>
    <w:basedOn w:val="Normal"/>
    <w:link w:val="TijelotekstaChar"/>
    <w:rsid w:val="00C7517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7517B"/>
    <w:rPr>
      <w:rFonts w:ascii="Arial" w:eastAsia="Times New Roman" w:hAnsi="Arial" w:cs="Times New Roman"/>
      <w:sz w:val="20"/>
      <w:szCs w:val="20"/>
    </w:rPr>
  </w:style>
  <w:style w:type="paragraph" w:styleId="Tijeloteksta3">
    <w:name w:val="Body Text 3"/>
    <w:basedOn w:val="Normal"/>
    <w:link w:val="Tijeloteksta3Char"/>
    <w:rsid w:val="00C7517B"/>
    <w:pPr>
      <w:tabs>
        <w:tab w:val="left" w:pos="567"/>
        <w:tab w:val="left" w:pos="993"/>
      </w:tabs>
      <w:jc w:val="both"/>
    </w:pPr>
    <w:rPr>
      <w:rFonts w:ascii="Times New Roman" w:hAnsi="Times New Roman"/>
      <w:color w:val="000000"/>
    </w:rPr>
  </w:style>
  <w:style w:type="character" w:customStyle="1" w:styleId="Tijeloteksta3Char">
    <w:name w:val="Tijelo teksta 3 Char"/>
    <w:basedOn w:val="Zadanifontodlomka"/>
    <w:link w:val="Tijeloteksta3"/>
    <w:rsid w:val="00C751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C7517B"/>
    <w:pPr>
      <w:tabs>
        <w:tab w:val="left" w:pos="567"/>
      </w:tabs>
      <w:ind w:left="567" w:hanging="567"/>
      <w:jc w:val="both"/>
    </w:pPr>
    <w:rPr>
      <w:rFonts w:ascii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C7517B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C7517B"/>
    <w:pPr>
      <w:pBdr>
        <w:bottom w:val="single" w:sz="6" w:space="1" w:color="auto"/>
      </w:pBdr>
      <w:tabs>
        <w:tab w:val="left" w:pos="1134"/>
      </w:tabs>
      <w:ind w:left="1134" w:hanging="1134"/>
      <w:jc w:val="both"/>
    </w:pPr>
    <w:rPr>
      <w:rFonts w:ascii="Times New Roman" w:hAnsi="Times New Roman"/>
      <w:b/>
      <w:sz w:val="32"/>
      <w:lang w:val="sl-SI"/>
    </w:rPr>
  </w:style>
  <w:style w:type="character" w:customStyle="1" w:styleId="Tijeloteksta-uvlaka2Char">
    <w:name w:val="Tijelo teksta - uvlaka 2 Char"/>
    <w:basedOn w:val="Zadanifontodlomka"/>
    <w:link w:val="Tijeloteksta-uvlaka2"/>
    <w:rsid w:val="00C7517B"/>
    <w:rPr>
      <w:rFonts w:ascii="Times New Roman" w:eastAsia="Times New Roman" w:hAnsi="Times New Roman" w:cs="Times New Roman"/>
      <w:b/>
      <w:sz w:val="32"/>
      <w:szCs w:val="20"/>
      <w:lang w:val="sl-SI"/>
    </w:rPr>
  </w:style>
  <w:style w:type="paragraph" w:styleId="Tijeloteksta2">
    <w:name w:val="Body Text 2"/>
    <w:basedOn w:val="Normal"/>
    <w:link w:val="Tijeloteksta2Char"/>
    <w:rsid w:val="00C7517B"/>
    <w:pPr>
      <w:tabs>
        <w:tab w:val="left" w:pos="426"/>
        <w:tab w:val="left" w:pos="5103"/>
      </w:tabs>
      <w:jc w:val="both"/>
    </w:pPr>
    <w:rPr>
      <w:rFonts w:ascii="Times New Roman" w:hAnsi="Times New Roman"/>
      <w:sz w:val="26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C7517B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ijeloteksta-uvlaka3">
    <w:name w:val="Body Text Indent 3"/>
    <w:basedOn w:val="Normal"/>
    <w:link w:val="Tijeloteksta-uvlaka3Char"/>
    <w:rsid w:val="00C7517B"/>
    <w:pPr>
      <w:tabs>
        <w:tab w:val="left" w:pos="1134"/>
      </w:tabs>
      <w:ind w:left="1134" w:hanging="1134"/>
      <w:jc w:val="both"/>
    </w:pPr>
    <w:rPr>
      <w:rFonts w:ascii="Times New Roman" w:hAnsi="Times New Roman"/>
      <w:b/>
      <w:sz w:val="28"/>
      <w:lang w:val="sl-SI"/>
    </w:rPr>
  </w:style>
  <w:style w:type="character" w:customStyle="1" w:styleId="Tijeloteksta-uvlaka3Char">
    <w:name w:val="Tijelo teksta - uvlaka 3 Char"/>
    <w:basedOn w:val="Zadanifontodlomka"/>
    <w:link w:val="Tijeloteksta-uvlaka3"/>
    <w:rsid w:val="00C7517B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Tekstfusnote">
    <w:name w:val="footnote text"/>
    <w:basedOn w:val="Normal"/>
    <w:link w:val="TekstfusnoteChar"/>
    <w:uiPriority w:val="99"/>
    <w:semiHidden/>
    <w:rsid w:val="00C7517B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aliases w:val=" Char12"/>
    <w:basedOn w:val="Normal"/>
    <w:link w:val="ZaglavljeChar"/>
    <w:uiPriority w:val="99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ZaglavljeChar">
    <w:name w:val="Zaglavlje Char"/>
    <w:aliases w:val=" Char12 Char"/>
    <w:basedOn w:val="Zadanifontodlomka"/>
    <w:link w:val="Zaglavlje"/>
    <w:uiPriority w:val="99"/>
    <w:rsid w:val="00C7517B"/>
    <w:rPr>
      <w:rFonts w:ascii="Arial" w:eastAsia="Times New Roman" w:hAnsi="Arial" w:cs="Times New Roman"/>
      <w:sz w:val="24"/>
      <w:szCs w:val="20"/>
      <w:lang w:val="en-GB"/>
    </w:rPr>
  </w:style>
  <w:style w:type="character" w:styleId="Brojstranice">
    <w:name w:val="page number"/>
    <w:basedOn w:val="Zadanifontodlomka"/>
    <w:rsid w:val="00C7517B"/>
  </w:style>
  <w:style w:type="paragraph" w:styleId="Podnoje">
    <w:name w:val="footer"/>
    <w:basedOn w:val="Normal"/>
    <w:link w:val="PodnojeChar"/>
    <w:uiPriority w:val="99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C7517B"/>
    <w:rPr>
      <w:rFonts w:ascii="Arial" w:eastAsia="Times New Roman" w:hAnsi="Arial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rsid w:val="00C751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7517B"/>
    <w:rPr>
      <w:rFonts w:ascii="Tahoma" w:eastAsia="Times New Roman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7517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751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51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ESTO10">
    <w:name w:val="TESTO10"/>
    <w:basedOn w:val="Normal"/>
    <w:link w:val="TESTO10Char"/>
    <w:rsid w:val="00C7517B"/>
    <w:pPr>
      <w:jc w:val="both"/>
    </w:pPr>
    <w:rPr>
      <w:rFonts w:ascii="Century Gothic" w:hAnsi="Century Gothic"/>
      <w:lang w:val="it-IT"/>
    </w:rPr>
  </w:style>
  <w:style w:type="paragraph" w:customStyle="1" w:styleId="nabrajanje">
    <w:name w:val="nabrajanje"/>
    <w:basedOn w:val="Normal"/>
    <w:autoRedefine/>
    <w:rsid w:val="00C7517B"/>
    <w:pPr>
      <w:numPr>
        <w:numId w:val="4"/>
      </w:numPr>
      <w:tabs>
        <w:tab w:val="left" w:pos="-2268"/>
      </w:tabs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Cs/>
      <w:sz w:val="22"/>
      <w:lang w:eastAsia="hr-HR"/>
    </w:rPr>
  </w:style>
  <w:style w:type="paragraph" w:styleId="StandardWeb">
    <w:name w:val="Normal (Web)"/>
    <w:basedOn w:val="Normal"/>
    <w:qFormat/>
    <w:rsid w:val="00C7517B"/>
    <w:pPr>
      <w:jc w:val="both"/>
    </w:pPr>
    <w:rPr>
      <w:rFonts w:ascii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7517B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C7517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Referencakomentara">
    <w:name w:val="annotation reference"/>
    <w:uiPriority w:val="99"/>
    <w:semiHidden/>
    <w:rsid w:val="00C7517B"/>
    <w:rPr>
      <w:sz w:val="16"/>
      <w:szCs w:val="16"/>
    </w:rPr>
  </w:style>
  <w:style w:type="character" w:customStyle="1" w:styleId="TESTO10Char">
    <w:name w:val="TESTO10 Char"/>
    <w:link w:val="TESTO10"/>
    <w:rsid w:val="00C7517B"/>
    <w:rPr>
      <w:rFonts w:ascii="Century Gothic" w:eastAsia="Times New Roman" w:hAnsi="Century Gothic" w:cs="Times New Roman"/>
      <w:sz w:val="20"/>
      <w:szCs w:val="20"/>
      <w:lang w:val="it-IT"/>
    </w:rPr>
  </w:style>
  <w:style w:type="paragraph" w:styleId="Odlomakpopisa">
    <w:name w:val="List Paragraph"/>
    <w:basedOn w:val="Normal"/>
    <w:link w:val="OdlomakpopisaChar"/>
    <w:uiPriority w:val="34"/>
    <w:qFormat/>
    <w:rsid w:val="00C7517B"/>
    <w:pPr>
      <w:spacing w:line="240" w:lineRule="atLeast"/>
      <w:ind w:left="720" w:firstLine="720"/>
    </w:pPr>
    <w:rPr>
      <w:sz w:val="24"/>
    </w:rPr>
  </w:style>
  <w:style w:type="paragraph" w:customStyle="1" w:styleId="StilPrviredak127cm">
    <w:name w:val="Stil Prvi redak:  127 cm"/>
    <w:basedOn w:val="Normal"/>
    <w:rsid w:val="00C7517B"/>
    <w:pPr>
      <w:widowControl w:val="0"/>
      <w:adjustRightInd w:val="0"/>
      <w:spacing w:line="240" w:lineRule="atLeast"/>
      <w:ind w:firstLine="720"/>
      <w:jc w:val="both"/>
      <w:textAlignment w:val="baseline"/>
    </w:pPr>
    <w:rPr>
      <w:lang w:eastAsia="hr-HR"/>
    </w:rPr>
  </w:style>
  <w:style w:type="paragraph" w:customStyle="1" w:styleId="Normal2">
    <w:name w:val="Normal2"/>
    <w:basedOn w:val="Normal"/>
    <w:rsid w:val="00C7517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  <w:lang w:val="en-GB" w:eastAsia="hr-HR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C7517B"/>
    <w:pPr>
      <w:spacing w:after="160" w:line="240" w:lineRule="exact"/>
    </w:pPr>
    <w:rPr>
      <w:rFonts w:ascii="Tahoma" w:hAnsi="Tahoma"/>
      <w:lang w:val="en-US"/>
    </w:rPr>
  </w:style>
  <w:style w:type="paragraph" w:customStyle="1" w:styleId="t-9-8">
    <w:name w:val="t-9-8"/>
    <w:basedOn w:val="Normal"/>
    <w:rsid w:val="00C751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bidi="ta-IN"/>
    </w:rPr>
  </w:style>
  <w:style w:type="character" w:styleId="Naglaeno">
    <w:name w:val="Strong"/>
    <w:uiPriority w:val="22"/>
    <w:qFormat/>
    <w:rsid w:val="00262AE4"/>
    <w:rPr>
      <w:b/>
      <w:bCs/>
    </w:rPr>
  </w:style>
  <w:style w:type="paragraph" w:customStyle="1" w:styleId="Default">
    <w:name w:val="Default"/>
    <w:rsid w:val="00262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62AE4"/>
    <w:pPr>
      <w:spacing w:after="0" w:line="240" w:lineRule="auto"/>
    </w:pPr>
    <w:rPr>
      <w:rFonts w:ascii="Arial" w:eastAsia="Times New Roman" w:hAnsi="Arial" w:cs="Tahoma"/>
      <w:i/>
      <w:color w:val="262626"/>
      <w:szCs w:val="24"/>
      <w:lang w:val="en-GB"/>
    </w:rPr>
  </w:style>
  <w:style w:type="paragraph" w:customStyle="1" w:styleId="box454532">
    <w:name w:val="box_454532"/>
    <w:basedOn w:val="Normal"/>
    <w:rsid w:val="00A61A5C"/>
    <w:pPr>
      <w:spacing w:before="100" w:beforeAutospacing="1" w:after="100" w:afterAutospacing="1"/>
    </w:pPr>
    <w:rPr>
      <w:rFonts w:ascii="Times New Roman" w:hAnsi="Times New Roman"/>
      <w:sz w:val="22"/>
      <w:szCs w:val="24"/>
      <w:lang w:eastAsia="hr-HR"/>
    </w:rPr>
  </w:style>
  <w:style w:type="character" w:customStyle="1" w:styleId="kurziv">
    <w:name w:val="kurziv"/>
    <w:rsid w:val="00A61A5C"/>
  </w:style>
  <w:style w:type="paragraph" w:customStyle="1" w:styleId="box455344">
    <w:name w:val="box_455344"/>
    <w:basedOn w:val="Normal"/>
    <w:rsid w:val="00E940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unhideWhenUsed/>
    <w:rsid w:val="003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FD539D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aslov">
    <w:name w:val="Title"/>
    <w:basedOn w:val="Normal"/>
    <w:link w:val="NaslovChar"/>
    <w:qFormat/>
    <w:rsid w:val="00FD539D"/>
    <w:pPr>
      <w:jc w:val="center"/>
    </w:pPr>
    <w:rPr>
      <w:rFonts w:ascii="Times New Roman" w:hAnsi="Times New Roman"/>
      <w:b/>
      <w:bCs/>
      <w:color w:val="000000"/>
      <w:kern w:val="28"/>
      <w:lang w:eastAsia="hr-HR"/>
    </w:rPr>
  </w:style>
  <w:style w:type="character" w:customStyle="1" w:styleId="NaslovChar">
    <w:name w:val="Naslov Char"/>
    <w:basedOn w:val="Zadanifontodlomka"/>
    <w:link w:val="Naslov"/>
    <w:rsid w:val="00FD539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qFormat/>
    <w:rsid w:val="00FD539D"/>
    <w:pPr>
      <w:jc w:val="both"/>
    </w:pPr>
    <w:rPr>
      <w:rFonts w:cs="Arial"/>
      <w:i/>
      <w:color w:val="000000"/>
      <w:kern w:val="16"/>
      <w:sz w:val="22"/>
      <w:szCs w:val="22"/>
      <w:lang w:eastAsia="hr-HR" w:bidi="my-MM"/>
    </w:rPr>
  </w:style>
  <w:style w:type="paragraph" w:customStyle="1" w:styleId="podnaslov">
    <w:name w:val="podnaslov"/>
    <w:basedOn w:val="Normal"/>
    <w:rsid w:val="00FD539D"/>
    <w:pPr>
      <w:spacing w:after="240" w:line="300" w:lineRule="exact"/>
      <w:jc w:val="both"/>
    </w:pPr>
    <w:rPr>
      <w:b/>
      <w:sz w:val="22"/>
      <w:lang w:eastAsia="hr-HR"/>
    </w:rPr>
  </w:style>
  <w:style w:type="paragraph" w:customStyle="1" w:styleId="ginadnaslov">
    <w:name w:val="ginadnaslov"/>
    <w:basedOn w:val="Normal"/>
    <w:rsid w:val="00FD539D"/>
    <w:pPr>
      <w:spacing w:before="100" w:beforeAutospacing="1"/>
    </w:pPr>
    <w:rPr>
      <w:rFonts w:ascii="Verdana" w:hAnsi="Verdana"/>
      <w:color w:val="000063"/>
      <w:sz w:val="15"/>
      <w:szCs w:val="15"/>
      <w:lang w:eastAsia="hr-HR"/>
    </w:rPr>
  </w:style>
  <w:style w:type="paragraph" w:customStyle="1" w:styleId="ginaslov">
    <w:name w:val="ginaslov"/>
    <w:basedOn w:val="Normal"/>
    <w:rsid w:val="00FD539D"/>
    <w:pPr>
      <w:spacing w:before="200" w:after="240"/>
    </w:pPr>
    <w:rPr>
      <w:rFonts w:ascii="Verdana" w:hAnsi="Verdana"/>
      <w:b/>
      <w:bCs/>
      <w:color w:val="1159C6"/>
      <w:spacing w:val="15"/>
      <w:sz w:val="27"/>
      <w:szCs w:val="27"/>
      <w:lang w:eastAsia="hr-HR"/>
    </w:rPr>
  </w:style>
  <w:style w:type="paragraph" w:customStyle="1" w:styleId="gipotpis">
    <w:name w:val="gipotpis"/>
    <w:basedOn w:val="Normal"/>
    <w:rsid w:val="00FD539D"/>
    <w:pPr>
      <w:jc w:val="right"/>
    </w:pPr>
    <w:rPr>
      <w:rFonts w:ascii="Verdana" w:hAnsi="Verdana"/>
      <w:b/>
      <w:bCs/>
      <w:color w:val="000000"/>
      <w:sz w:val="16"/>
      <w:szCs w:val="16"/>
      <w:lang w:eastAsia="hr-HR"/>
    </w:rPr>
  </w:style>
  <w:style w:type="paragraph" w:customStyle="1" w:styleId="gigrad">
    <w:name w:val="gigrad"/>
    <w:basedOn w:val="Normal"/>
    <w:rsid w:val="00FD539D"/>
    <w:rPr>
      <w:rFonts w:ascii="Verdana" w:hAnsi="Verdana"/>
      <w:b/>
      <w:bCs/>
      <w:sz w:val="16"/>
      <w:szCs w:val="16"/>
      <w:lang w:eastAsia="hr-HR"/>
    </w:rPr>
  </w:style>
  <w:style w:type="paragraph" w:customStyle="1" w:styleId="Stil1">
    <w:name w:val="Stil1"/>
    <w:basedOn w:val="Normal"/>
    <w:rsid w:val="00FD539D"/>
    <w:pPr>
      <w:ind w:left="2832" w:firstLine="708"/>
    </w:pPr>
    <w:rPr>
      <w:color w:val="000000"/>
      <w:kern w:val="28"/>
      <w:sz w:val="24"/>
      <w:lang w:eastAsia="hr-HR"/>
    </w:rPr>
  </w:style>
  <w:style w:type="character" w:customStyle="1" w:styleId="xclaimempty">
    <w:name w:val="xclaimempty"/>
    <w:basedOn w:val="Zadanifontodlomka"/>
    <w:rsid w:val="00FD539D"/>
  </w:style>
  <w:style w:type="paragraph" w:customStyle="1" w:styleId="Bezproreda1">
    <w:name w:val="Bez proreda1"/>
    <w:rsid w:val="00FD53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"/>
    <w:basedOn w:val="Normal"/>
    <w:rsid w:val="00FD539D"/>
    <w:pPr>
      <w:spacing w:after="160" w:line="240" w:lineRule="exact"/>
    </w:pPr>
    <w:rPr>
      <w:rFonts w:ascii="Tahoma" w:hAnsi="Tahoma"/>
      <w:lang w:val="en-US"/>
    </w:rPr>
  </w:style>
  <w:style w:type="character" w:styleId="Hiperveza">
    <w:name w:val="Hyperlink"/>
    <w:uiPriority w:val="99"/>
    <w:rsid w:val="00FD539D"/>
    <w:rPr>
      <w:strike w:val="0"/>
      <w:dstrike w:val="0"/>
      <w:color w:val="0000FF"/>
      <w:u w:val="none"/>
      <w:effect w:val="none"/>
    </w:rPr>
  </w:style>
  <w:style w:type="character" w:customStyle="1" w:styleId="st">
    <w:name w:val="st"/>
    <w:basedOn w:val="Zadanifontodlomka"/>
    <w:rsid w:val="00FD539D"/>
  </w:style>
  <w:style w:type="paragraph" w:customStyle="1" w:styleId="NoSpacing1">
    <w:name w:val="No Spacing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Odlomakpopisa1">
    <w:name w:val="Odlomak popisa1"/>
    <w:basedOn w:val="Normal"/>
    <w:rsid w:val="00FD53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proreda10">
    <w:name w:val="Bez proreda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Sadrajitablice">
    <w:name w:val="Sadržaji tablice"/>
    <w:basedOn w:val="Normal"/>
    <w:rsid w:val="00FD539D"/>
    <w:pPr>
      <w:suppressLineNumbers/>
      <w:suppressAutoHyphens/>
    </w:pPr>
    <w:rPr>
      <w:rFonts w:ascii="Times New Roman" w:hAnsi="Times New Roman"/>
      <w:lang w:val="en-GB" w:eastAsia="zh-CN"/>
    </w:rPr>
  </w:style>
  <w:style w:type="paragraph" w:customStyle="1" w:styleId="CM24">
    <w:name w:val="CM24"/>
    <w:basedOn w:val="Default"/>
    <w:next w:val="Default"/>
    <w:rsid w:val="00FD539D"/>
    <w:pPr>
      <w:widowControl w:val="0"/>
      <w:spacing w:after="268"/>
    </w:pPr>
    <w:rPr>
      <w:rFonts w:ascii="Arial" w:hAnsi="Arial"/>
      <w:color w:val="auto"/>
    </w:rPr>
  </w:style>
  <w:style w:type="character" w:customStyle="1" w:styleId="apple-converted-space">
    <w:name w:val="apple-converted-space"/>
    <w:basedOn w:val="Zadanifontodlomka"/>
    <w:rsid w:val="00F405B0"/>
  </w:style>
  <w:style w:type="character" w:customStyle="1" w:styleId="OdlomakpopisaChar">
    <w:name w:val="Odlomak popisa Char"/>
    <w:link w:val="Odlomakpopisa"/>
    <w:uiPriority w:val="34"/>
    <w:locked/>
    <w:rsid w:val="00F405B0"/>
    <w:rPr>
      <w:rFonts w:ascii="Arial" w:eastAsia="Times New Roman" w:hAnsi="Arial" w:cs="Times New Roman"/>
      <w:sz w:val="24"/>
      <w:szCs w:val="20"/>
    </w:rPr>
  </w:style>
  <w:style w:type="character" w:customStyle="1" w:styleId="textexposedshow">
    <w:name w:val="text_exposed_show"/>
    <w:basedOn w:val="Zadanifontodlomka"/>
    <w:rsid w:val="00F405B0"/>
  </w:style>
  <w:style w:type="paragraph" w:styleId="Revizija">
    <w:name w:val="Revision"/>
    <w:hidden/>
    <w:uiPriority w:val="99"/>
    <w:semiHidden/>
    <w:rsid w:val="00E62BF3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62BF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62BF3"/>
    <w:rPr>
      <w:color w:val="954F72" w:themeColor="followedHyperlink"/>
      <w:u w:val="single"/>
    </w:rPr>
  </w:style>
  <w:style w:type="paragraph" w:styleId="Obinitekst">
    <w:name w:val="Plain Text"/>
    <w:basedOn w:val="Normal"/>
    <w:link w:val="ObinitekstChar"/>
    <w:rsid w:val="00217DF7"/>
    <w:rPr>
      <w:rFonts w:ascii="Courier New" w:hAnsi="Courier New"/>
      <w:lang w:val="en-AU" w:eastAsia="hr-HR"/>
    </w:rPr>
  </w:style>
  <w:style w:type="character" w:customStyle="1" w:styleId="ObinitekstChar">
    <w:name w:val="Obični tekst Char"/>
    <w:basedOn w:val="Zadanifontodlomka"/>
    <w:link w:val="Obinitekst"/>
    <w:rsid w:val="00217DF7"/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StilEpote98">
    <w:name w:val="StilEpošte98"/>
    <w:semiHidden/>
    <w:rsid w:val="00217DF7"/>
    <w:rPr>
      <w:rFonts w:ascii="Arial" w:hAnsi="Arial" w:cs="Arial"/>
      <w:b w:val="0"/>
      <w:bCs w:val="0"/>
      <w:i w:val="0"/>
      <w:iCs w:val="0"/>
      <w:strike w:val="0"/>
      <w:color w:val="808080"/>
      <w:sz w:val="24"/>
      <w:szCs w:val="24"/>
      <w:u w:val="none"/>
    </w:rPr>
  </w:style>
  <w:style w:type="paragraph" w:customStyle="1" w:styleId="Paragraf">
    <w:name w:val="Paragraf"/>
    <w:basedOn w:val="Normal"/>
    <w:rsid w:val="00675763"/>
    <w:pPr>
      <w:spacing w:before="120"/>
      <w:ind w:firstLine="567"/>
      <w:jc w:val="both"/>
    </w:pPr>
    <w:rPr>
      <w:rFonts w:ascii="Times New Roman" w:hAnsi="Times New Roman"/>
      <w:sz w:val="24"/>
      <w:lang w:eastAsia="hr-HR"/>
    </w:rPr>
  </w:style>
  <w:style w:type="paragraph" w:customStyle="1" w:styleId="box453952">
    <w:name w:val="box_453952"/>
    <w:basedOn w:val="Normal"/>
    <w:rsid w:val="00C702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Bezproreda2">
    <w:name w:val="Bez proreda2"/>
    <w:rsid w:val="00BF14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0">
    <w:name w:val="Char Char"/>
    <w:basedOn w:val="Normal"/>
    <w:rsid w:val="00BF1494"/>
    <w:pPr>
      <w:spacing w:after="160" w:line="240" w:lineRule="exact"/>
    </w:pPr>
    <w:rPr>
      <w:rFonts w:ascii="Tahoma" w:hAnsi="Tahoma"/>
      <w:lang w:val="en-US"/>
    </w:rPr>
  </w:style>
  <w:style w:type="paragraph" w:customStyle="1" w:styleId="Odlomakpopisa2">
    <w:name w:val="Odlomak popisa2"/>
    <w:basedOn w:val="Normal"/>
    <w:rsid w:val="00BF1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325E9"/>
    <w:pPr>
      <w:widowControl w:val="0"/>
      <w:autoSpaceDE w:val="0"/>
      <w:autoSpaceDN w:val="0"/>
      <w:spacing w:line="310" w:lineRule="exact"/>
    </w:pPr>
    <w:rPr>
      <w:rFonts w:ascii="Times New Roman" w:hAnsi="Times New Roman"/>
      <w:sz w:val="22"/>
      <w:szCs w:val="22"/>
      <w:lang w:eastAsia="hr-HR" w:bidi="hr-HR"/>
    </w:rPr>
  </w:style>
  <w:style w:type="paragraph" w:customStyle="1" w:styleId="Bezproreda3">
    <w:name w:val="Bez proreda3"/>
    <w:rsid w:val="00460D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1">
    <w:name w:val="Char Char"/>
    <w:basedOn w:val="Normal"/>
    <w:rsid w:val="00460D09"/>
    <w:pPr>
      <w:spacing w:after="160" w:line="240" w:lineRule="exact"/>
    </w:pPr>
    <w:rPr>
      <w:rFonts w:ascii="Tahoma" w:hAnsi="Tahoma"/>
      <w:lang w:val="en-US"/>
    </w:rPr>
  </w:style>
  <w:style w:type="paragraph" w:customStyle="1" w:styleId="Odlomakpopisa3">
    <w:name w:val="Odlomak popisa3"/>
    <w:basedOn w:val="Normal"/>
    <w:rsid w:val="00460D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lavljeChar1">
    <w:name w:val="Zaglavlje Char1"/>
    <w:semiHidden/>
    <w:locked/>
    <w:rsid w:val="00460D09"/>
    <w:rPr>
      <w:lang w:val="hr-HR" w:eastAsia="hr-HR" w:bidi="ar-SA"/>
    </w:rPr>
  </w:style>
  <w:style w:type="character" w:styleId="Referencafusnote">
    <w:name w:val="footnote reference"/>
    <w:uiPriority w:val="99"/>
    <w:semiHidden/>
    <w:rsid w:val="00460D09"/>
    <w:rPr>
      <w:rFonts w:cs="Times New Roman"/>
      <w:vertAlign w:val="superscript"/>
    </w:rPr>
  </w:style>
  <w:style w:type="character" w:customStyle="1" w:styleId="BezproredaChar">
    <w:name w:val="Bez proreda Char"/>
    <w:link w:val="Bezproreda"/>
    <w:uiPriority w:val="1"/>
    <w:rsid w:val="00460D09"/>
    <w:rPr>
      <w:rFonts w:ascii="Arial" w:eastAsia="Times New Roman" w:hAnsi="Arial" w:cs="Tahoma"/>
      <w:i/>
      <w:color w:val="262626"/>
      <w:szCs w:val="24"/>
      <w:lang w:val="en-GB"/>
    </w:rPr>
  </w:style>
  <w:style w:type="paragraph" w:customStyle="1" w:styleId="Standard">
    <w:name w:val="Standard"/>
    <w:rsid w:val="00460D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Zakljucipogl">
    <w:name w:val="Zaključci pogl."/>
    <w:basedOn w:val="Normal"/>
    <w:rsid w:val="00460D09"/>
    <w:pPr>
      <w:jc w:val="both"/>
    </w:pPr>
    <w:rPr>
      <w:rFonts w:ascii="Times New Roman" w:hAnsi="Times New Roman"/>
      <w:sz w:val="24"/>
      <w:szCs w:val="24"/>
      <w:lang w:eastAsia="hr-HR"/>
    </w:rPr>
  </w:style>
  <w:style w:type="character" w:customStyle="1" w:styleId="CharChar8">
    <w:name w:val="Char Char8"/>
    <w:rsid w:val="00460D09"/>
    <w:rPr>
      <w:sz w:val="24"/>
      <w:szCs w:val="24"/>
    </w:rPr>
  </w:style>
  <w:style w:type="character" w:customStyle="1" w:styleId="PodnojeChar1">
    <w:name w:val="Podnožje Char1"/>
    <w:rsid w:val="00460D09"/>
    <w:rPr>
      <w:lang w:val="hr-HR" w:eastAsia="hr-HR" w:bidi="ar-SA"/>
    </w:rPr>
  </w:style>
  <w:style w:type="character" w:customStyle="1" w:styleId="TekstbaloniaChar1">
    <w:name w:val="Tekst balončića Char1"/>
    <w:rsid w:val="00460D09"/>
    <w:rPr>
      <w:rFonts w:ascii="Segoe UI" w:hAnsi="Segoe UI"/>
      <w:sz w:val="18"/>
      <w:szCs w:val="18"/>
      <w:lang w:val="x-none" w:eastAsia="x-none" w:bidi="ar-SA"/>
    </w:rPr>
  </w:style>
  <w:style w:type="numbering" w:customStyle="1" w:styleId="Bezpopisa1">
    <w:name w:val="Bez popisa1"/>
    <w:next w:val="Bezpopisa"/>
    <w:uiPriority w:val="99"/>
    <w:semiHidden/>
    <w:unhideWhenUsed/>
    <w:rsid w:val="00460D09"/>
  </w:style>
  <w:style w:type="paragraph" w:customStyle="1" w:styleId="Char">
    <w:name w:val="Char"/>
    <w:basedOn w:val="Normal"/>
    <w:rsid w:val="00460D09"/>
    <w:pPr>
      <w:spacing w:after="160" w:line="240" w:lineRule="exact"/>
    </w:pPr>
    <w:rPr>
      <w:rFonts w:ascii="Tahoma" w:hAnsi="Tahoma"/>
      <w:lang w:val="en-US"/>
    </w:rPr>
  </w:style>
  <w:style w:type="character" w:customStyle="1" w:styleId="WW8Num1z0">
    <w:name w:val="WW8Num1z0"/>
    <w:rsid w:val="00460D09"/>
  </w:style>
  <w:style w:type="character" w:customStyle="1" w:styleId="WW8Num1z1">
    <w:name w:val="WW8Num1z1"/>
    <w:rsid w:val="00460D09"/>
  </w:style>
  <w:style w:type="character" w:customStyle="1" w:styleId="WW8Num1z2">
    <w:name w:val="WW8Num1z2"/>
    <w:rsid w:val="00460D09"/>
  </w:style>
  <w:style w:type="character" w:customStyle="1" w:styleId="WW8Num1z3">
    <w:name w:val="WW8Num1z3"/>
    <w:rsid w:val="00460D09"/>
  </w:style>
  <w:style w:type="character" w:customStyle="1" w:styleId="WW8Num1z4">
    <w:name w:val="WW8Num1z4"/>
    <w:rsid w:val="00460D09"/>
  </w:style>
  <w:style w:type="character" w:customStyle="1" w:styleId="WW8Num1z5">
    <w:name w:val="WW8Num1z5"/>
    <w:rsid w:val="00460D09"/>
  </w:style>
  <w:style w:type="character" w:customStyle="1" w:styleId="WW8Num1z6">
    <w:name w:val="WW8Num1z6"/>
    <w:rsid w:val="00460D09"/>
  </w:style>
  <w:style w:type="character" w:customStyle="1" w:styleId="WW8Num1z7">
    <w:name w:val="WW8Num1z7"/>
    <w:rsid w:val="00460D09"/>
  </w:style>
  <w:style w:type="character" w:customStyle="1" w:styleId="WW8Num1z8">
    <w:name w:val="WW8Num1z8"/>
    <w:rsid w:val="00460D09"/>
  </w:style>
  <w:style w:type="character" w:customStyle="1" w:styleId="WW8Num2z0">
    <w:name w:val="WW8Num2z0"/>
    <w:rsid w:val="00460D09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sid w:val="00460D09"/>
    <w:rPr>
      <w:rFonts w:ascii="Symbol" w:hAnsi="Symbol" w:cs="Symbol" w:hint="default"/>
      <w:sz w:val="22"/>
      <w:szCs w:val="22"/>
    </w:rPr>
  </w:style>
  <w:style w:type="character" w:customStyle="1" w:styleId="WW8Num4z0">
    <w:name w:val="WW8Num4z0"/>
    <w:rsid w:val="00460D09"/>
    <w:rPr>
      <w:rFonts w:hint="default"/>
    </w:rPr>
  </w:style>
  <w:style w:type="character" w:customStyle="1" w:styleId="WW8Num4z1">
    <w:name w:val="WW8Num4z1"/>
    <w:rsid w:val="00460D09"/>
    <w:rPr>
      <w:rFonts w:hint="default"/>
      <w:b/>
    </w:rPr>
  </w:style>
  <w:style w:type="character" w:customStyle="1" w:styleId="WW8Num5z0">
    <w:name w:val="WW8Num5z0"/>
    <w:rsid w:val="00460D09"/>
    <w:rPr>
      <w:rFonts w:hint="default"/>
      <w:b/>
    </w:rPr>
  </w:style>
  <w:style w:type="character" w:customStyle="1" w:styleId="WW8Num6z0">
    <w:name w:val="WW8Num6z0"/>
    <w:rsid w:val="00460D09"/>
    <w:rPr>
      <w:rFonts w:cs="Arial" w:hint="default"/>
      <w:b/>
      <w:sz w:val="22"/>
      <w:szCs w:val="22"/>
    </w:rPr>
  </w:style>
  <w:style w:type="character" w:customStyle="1" w:styleId="WW8Num7z0">
    <w:name w:val="WW8Num7z0"/>
    <w:rsid w:val="00460D09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  <w:rsid w:val="00460D09"/>
  </w:style>
  <w:style w:type="character" w:customStyle="1" w:styleId="WW8Num2z2">
    <w:name w:val="WW8Num2z2"/>
    <w:rsid w:val="00460D09"/>
  </w:style>
  <w:style w:type="character" w:customStyle="1" w:styleId="WW8Num2z3">
    <w:name w:val="WW8Num2z3"/>
    <w:rsid w:val="00460D09"/>
  </w:style>
  <w:style w:type="character" w:customStyle="1" w:styleId="WW8Num2z4">
    <w:name w:val="WW8Num2z4"/>
    <w:rsid w:val="00460D09"/>
  </w:style>
  <w:style w:type="character" w:customStyle="1" w:styleId="WW8Num2z5">
    <w:name w:val="WW8Num2z5"/>
    <w:rsid w:val="00460D09"/>
  </w:style>
  <w:style w:type="character" w:customStyle="1" w:styleId="WW8Num2z6">
    <w:name w:val="WW8Num2z6"/>
    <w:rsid w:val="00460D09"/>
  </w:style>
  <w:style w:type="character" w:customStyle="1" w:styleId="WW8Num2z7">
    <w:name w:val="WW8Num2z7"/>
    <w:rsid w:val="00460D09"/>
  </w:style>
  <w:style w:type="character" w:customStyle="1" w:styleId="WW8Num2z8">
    <w:name w:val="WW8Num2z8"/>
    <w:rsid w:val="00460D09"/>
  </w:style>
  <w:style w:type="character" w:customStyle="1" w:styleId="WW8Num3z1">
    <w:name w:val="WW8Num3z1"/>
    <w:rsid w:val="00460D09"/>
  </w:style>
  <w:style w:type="character" w:customStyle="1" w:styleId="WW8Num3z2">
    <w:name w:val="WW8Num3z2"/>
    <w:rsid w:val="00460D09"/>
  </w:style>
  <w:style w:type="character" w:customStyle="1" w:styleId="WW8Num3z3">
    <w:name w:val="WW8Num3z3"/>
    <w:rsid w:val="00460D09"/>
  </w:style>
  <w:style w:type="character" w:customStyle="1" w:styleId="WW8Num3z4">
    <w:name w:val="WW8Num3z4"/>
    <w:rsid w:val="00460D09"/>
  </w:style>
  <w:style w:type="character" w:customStyle="1" w:styleId="WW8Num3z5">
    <w:name w:val="WW8Num3z5"/>
    <w:rsid w:val="00460D09"/>
  </w:style>
  <w:style w:type="character" w:customStyle="1" w:styleId="WW8Num3z6">
    <w:name w:val="WW8Num3z6"/>
    <w:rsid w:val="00460D09"/>
  </w:style>
  <w:style w:type="character" w:customStyle="1" w:styleId="WW8Num3z7">
    <w:name w:val="WW8Num3z7"/>
    <w:rsid w:val="00460D09"/>
  </w:style>
  <w:style w:type="character" w:customStyle="1" w:styleId="WW8Num3z8">
    <w:name w:val="WW8Num3z8"/>
    <w:rsid w:val="00460D09"/>
  </w:style>
  <w:style w:type="character" w:customStyle="1" w:styleId="WW8Num4z2">
    <w:name w:val="WW8Num4z2"/>
    <w:rsid w:val="00460D09"/>
    <w:rPr>
      <w:rFonts w:ascii="Wingdings" w:hAnsi="Wingdings" w:cs="Wingdings" w:hint="default"/>
    </w:rPr>
  </w:style>
  <w:style w:type="character" w:customStyle="1" w:styleId="WW8Num5z1">
    <w:name w:val="WW8Num5z1"/>
    <w:rsid w:val="00460D09"/>
    <w:rPr>
      <w:rFonts w:ascii="Courier New" w:hAnsi="Courier New" w:cs="Courier New" w:hint="default"/>
    </w:rPr>
  </w:style>
  <w:style w:type="character" w:customStyle="1" w:styleId="WW8Num5z2">
    <w:name w:val="WW8Num5z2"/>
    <w:rsid w:val="00460D09"/>
    <w:rPr>
      <w:rFonts w:ascii="Wingdings" w:hAnsi="Wingdings" w:cs="Wingdings" w:hint="default"/>
    </w:rPr>
  </w:style>
  <w:style w:type="character" w:customStyle="1" w:styleId="WW8Num5z3">
    <w:name w:val="WW8Num5z3"/>
    <w:rsid w:val="00460D09"/>
    <w:rPr>
      <w:rFonts w:ascii="Symbol" w:hAnsi="Symbol" w:cs="Symbol" w:hint="default"/>
    </w:rPr>
  </w:style>
  <w:style w:type="character" w:customStyle="1" w:styleId="WW8Num6z1">
    <w:name w:val="WW8Num6z1"/>
    <w:rsid w:val="00460D09"/>
  </w:style>
  <w:style w:type="character" w:customStyle="1" w:styleId="WW8Num6z2">
    <w:name w:val="WW8Num6z2"/>
    <w:rsid w:val="00460D09"/>
  </w:style>
  <w:style w:type="character" w:customStyle="1" w:styleId="WW8Num6z3">
    <w:name w:val="WW8Num6z3"/>
    <w:rsid w:val="00460D09"/>
  </w:style>
  <w:style w:type="character" w:customStyle="1" w:styleId="WW8Num6z4">
    <w:name w:val="WW8Num6z4"/>
    <w:rsid w:val="00460D09"/>
  </w:style>
  <w:style w:type="character" w:customStyle="1" w:styleId="WW8Num6z5">
    <w:name w:val="WW8Num6z5"/>
    <w:rsid w:val="00460D09"/>
  </w:style>
  <w:style w:type="character" w:customStyle="1" w:styleId="WW8Num6z6">
    <w:name w:val="WW8Num6z6"/>
    <w:rsid w:val="00460D09"/>
  </w:style>
  <w:style w:type="character" w:customStyle="1" w:styleId="WW8Num6z7">
    <w:name w:val="WW8Num6z7"/>
    <w:rsid w:val="00460D09"/>
  </w:style>
  <w:style w:type="character" w:customStyle="1" w:styleId="WW8Num6z8">
    <w:name w:val="WW8Num6z8"/>
    <w:rsid w:val="00460D09"/>
  </w:style>
  <w:style w:type="character" w:customStyle="1" w:styleId="WW8Num8z0">
    <w:name w:val="WW8Num8z0"/>
    <w:rsid w:val="00460D09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460D09"/>
    <w:rPr>
      <w:rFonts w:ascii="Courier New" w:hAnsi="Courier New" w:cs="Courier New" w:hint="default"/>
    </w:rPr>
  </w:style>
  <w:style w:type="character" w:customStyle="1" w:styleId="WW8Num8z2">
    <w:name w:val="WW8Num8z2"/>
    <w:rsid w:val="00460D09"/>
    <w:rPr>
      <w:rFonts w:ascii="Wingdings" w:hAnsi="Wingdings" w:cs="Wingdings" w:hint="default"/>
    </w:rPr>
  </w:style>
  <w:style w:type="character" w:customStyle="1" w:styleId="WW8Num9z0">
    <w:name w:val="WW8Num9z0"/>
    <w:rsid w:val="00460D09"/>
    <w:rPr>
      <w:rFonts w:hint="default"/>
    </w:rPr>
  </w:style>
  <w:style w:type="character" w:customStyle="1" w:styleId="WW8Num9z1">
    <w:name w:val="WW8Num9z1"/>
    <w:rsid w:val="00460D09"/>
  </w:style>
  <w:style w:type="character" w:customStyle="1" w:styleId="WW8Num9z2">
    <w:name w:val="WW8Num9z2"/>
    <w:rsid w:val="00460D09"/>
  </w:style>
  <w:style w:type="character" w:customStyle="1" w:styleId="WW8Num9z3">
    <w:name w:val="WW8Num9z3"/>
    <w:rsid w:val="00460D09"/>
  </w:style>
  <w:style w:type="character" w:customStyle="1" w:styleId="WW8Num9z4">
    <w:name w:val="WW8Num9z4"/>
    <w:rsid w:val="00460D09"/>
  </w:style>
  <w:style w:type="character" w:customStyle="1" w:styleId="WW8Num9z5">
    <w:name w:val="WW8Num9z5"/>
    <w:rsid w:val="00460D09"/>
  </w:style>
  <w:style w:type="character" w:customStyle="1" w:styleId="WW8Num9z6">
    <w:name w:val="WW8Num9z6"/>
    <w:rsid w:val="00460D09"/>
  </w:style>
  <w:style w:type="character" w:customStyle="1" w:styleId="WW8Num9z7">
    <w:name w:val="WW8Num9z7"/>
    <w:rsid w:val="00460D09"/>
  </w:style>
  <w:style w:type="character" w:customStyle="1" w:styleId="WW8Num9z8">
    <w:name w:val="WW8Num9z8"/>
    <w:rsid w:val="00460D09"/>
  </w:style>
  <w:style w:type="character" w:customStyle="1" w:styleId="WW8Num10z0">
    <w:name w:val="WW8Num10z0"/>
    <w:rsid w:val="00460D09"/>
    <w:rPr>
      <w:rFonts w:hint="default"/>
    </w:rPr>
  </w:style>
  <w:style w:type="character" w:customStyle="1" w:styleId="WW8Num10z1">
    <w:name w:val="WW8Num10z1"/>
    <w:rsid w:val="00460D09"/>
    <w:rPr>
      <w:rFonts w:hint="default"/>
      <w:b/>
    </w:rPr>
  </w:style>
  <w:style w:type="character" w:customStyle="1" w:styleId="WW8Num11z0">
    <w:name w:val="WW8Num11z0"/>
    <w:rsid w:val="00460D09"/>
    <w:rPr>
      <w:rFonts w:ascii="Symbol" w:eastAsia="Times New Roman" w:hAnsi="Symbol" w:cs="Times New Roman" w:hint="default"/>
    </w:rPr>
  </w:style>
  <w:style w:type="character" w:customStyle="1" w:styleId="WW8Num11z1">
    <w:name w:val="WW8Num11z1"/>
    <w:rsid w:val="00460D09"/>
    <w:rPr>
      <w:rFonts w:ascii="Courier New" w:hAnsi="Courier New" w:cs="Courier New" w:hint="default"/>
    </w:rPr>
  </w:style>
  <w:style w:type="character" w:customStyle="1" w:styleId="WW8Num11z2">
    <w:name w:val="WW8Num11z2"/>
    <w:rsid w:val="00460D09"/>
    <w:rPr>
      <w:rFonts w:ascii="Wingdings" w:hAnsi="Wingdings" w:cs="Wingdings" w:hint="default"/>
    </w:rPr>
  </w:style>
  <w:style w:type="character" w:customStyle="1" w:styleId="WW8Num11z3">
    <w:name w:val="WW8Num11z3"/>
    <w:rsid w:val="00460D09"/>
    <w:rPr>
      <w:rFonts w:ascii="Symbol" w:hAnsi="Symbol" w:cs="Symbol" w:hint="default"/>
    </w:rPr>
  </w:style>
  <w:style w:type="character" w:customStyle="1" w:styleId="WW8Num12z0">
    <w:name w:val="WW8Num12z0"/>
    <w:rsid w:val="00460D09"/>
    <w:rPr>
      <w:rFonts w:hint="default"/>
      <w:b/>
    </w:rPr>
  </w:style>
  <w:style w:type="character" w:customStyle="1" w:styleId="WW8Num13z0">
    <w:name w:val="WW8Num13z0"/>
    <w:rsid w:val="00460D09"/>
    <w:rPr>
      <w:rFonts w:ascii="Arial" w:eastAsia="Times New Roman" w:hAnsi="Arial" w:cs="Arial" w:hint="default"/>
    </w:rPr>
  </w:style>
  <w:style w:type="character" w:customStyle="1" w:styleId="WW8Num13z1">
    <w:name w:val="WW8Num13z1"/>
    <w:rsid w:val="00460D09"/>
    <w:rPr>
      <w:rFonts w:ascii="Courier New" w:hAnsi="Courier New" w:cs="Courier New" w:hint="default"/>
    </w:rPr>
  </w:style>
  <w:style w:type="character" w:customStyle="1" w:styleId="WW8Num13z2">
    <w:name w:val="WW8Num13z2"/>
    <w:rsid w:val="00460D09"/>
    <w:rPr>
      <w:rFonts w:ascii="Wingdings" w:hAnsi="Wingdings" w:cs="Wingdings" w:hint="default"/>
    </w:rPr>
  </w:style>
  <w:style w:type="character" w:customStyle="1" w:styleId="WW8Num13z3">
    <w:name w:val="WW8Num13z3"/>
    <w:rsid w:val="00460D09"/>
    <w:rPr>
      <w:rFonts w:ascii="Symbol" w:hAnsi="Symbol" w:cs="Symbol" w:hint="default"/>
    </w:rPr>
  </w:style>
  <w:style w:type="character" w:customStyle="1" w:styleId="WW8Num14z0">
    <w:name w:val="WW8Num14z0"/>
    <w:rsid w:val="00460D09"/>
    <w:rPr>
      <w:rFonts w:hint="default"/>
    </w:rPr>
  </w:style>
  <w:style w:type="character" w:customStyle="1" w:styleId="WW8Num14z1">
    <w:name w:val="WW8Num14z1"/>
    <w:rsid w:val="00460D09"/>
  </w:style>
  <w:style w:type="character" w:customStyle="1" w:styleId="WW8Num14z2">
    <w:name w:val="WW8Num14z2"/>
    <w:rsid w:val="00460D09"/>
  </w:style>
  <w:style w:type="character" w:customStyle="1" w:styleId="WW8Num14z3">
    <w:name w:val="WW8Num14z3"/>
    <w:rsid w:val="00460D09"/>
  </w:style>
  <w:style w:type="character" w:customStyle="1" w:styleId="WW8Num14z4">
    <w:name w:val="WW8Num14z4"/>
    <w:rsid w:val="00460D09"/>
  </w:style>
  <w:style w:type="character" w:customStyle="1" w:styleId="WW8Num14z5">
    <w:name w:val="WW8Num14z5"/>
    <w:rsid w:val="00460D09"/>
  </w:style>
  <w:style w:type="character" w:customStyle="1" w:styleId="WW8Num14z6">
    <w:name w:val="WW8Num14z6"/>
    <w:rsid w:val="00460D09"/>
  </w:style>
  <w:style w:type="character" w:customStyle="1" w:styleId="WW8Num14z7">
    <w:name w:val="WW8Num14z7"/>
    <w:rsid w:val="00460D09"/>
  </w:style>
  <w:style w:type="character" w:customStyle="1" w:styleId="WW8Num14z8">
    <w:name w:val="WW8Num14z8"/>
    <w:rsid w:val="00460D09"/>
  </w:style>
  <w:style w:type="character" w:customStyle="1" w:styleId="WW8Num15z0">
    <w:name w:val="WW8Num15z0"/>
    <w:rsid w:val="00460D09"/>
    <w:rPr>
      <w:rFonts w:cs="Arial" w:hint="default"/>
      <w:b/>
      <w:sz w:val="22"/>
      <w:szCs w:val="22"/>
    </w:rPr>
  </w:style>
  <w:style w:type="character" w:customStyle="1" w:styleId="WW8Num16z0">
    <w:name w:val="WW8Num16z0"/>
    <w:rsid w:val="00460D09"/>
    <w:rPr>
      <w:rFonts w:hint="default"/>
      <w:b/>
    </w:rPr>
  </w:style>
  <w:style w:type="character" w:customStyle="1" w:styleId="WW8Num17z0">
    <w:name w:val="WW8Num17z0"/>
    <w:rsid w:val="00460D09"/>
    <w:rPr>
      <w:rFonts w:cs="Arial" w:hint="default"/>
    </w:rPr>
  </w:style>
  <w:style w:type="character" w:customStyle="1" w:styleId="WW8Num17z1">
    <w:name w:val="WW8Num17z1"/>
    <w:rsid w:val="00460D09"/>
  </w:style>
  <w:style w:type="character" w:customStyle="1" w:styleId="WW8Num17z2">
    <w:name w:val="WW8Num17z2"/>
    <w:rsid w:val="00460D09"/>
  </w:style>
  <w:style w:type="character" w:customStyle="1" w:styleId="WW8Num17z3">
    <w:name w:val="WW8Num17z3"/>
    <w:rsid w:val="00460D09"/>
  </w:style>
  <w:style w:type="character" w:customStyle="1" w:styleId="WW8Num17z4">
    <w:name w:val="WW8Num17z4"/>
    <w:rsid w:val="00460D09"/>
  </w:style>
  <w:style w:type="character" w:customStyle="1" w:styleId="WW8Num17z5">
    <w:name w:val="WW8Num17z5"/>
    <w:rsid w:val="00460D09"/>
  </w:style>
  <w:style w:type="character" w:customStyle="1" w:styleId="WW8Num17z6">
    <w:name w:val="WW8Num17z6"/>
    <w:rsid w:val="00460D09"/>
  </w:style>
  <w:style w:type="character" w:customStyle="1" w:styleId="WW8Num17z7">
    <w:name w:val="WW8Num17z7"/>
    <w:rsid w:val="00460D09"/>
  </w:style>
  <w:style w:type="character" w:customStyle="1" w:styleId="WW8Num17z8">
    <w:name w:val="WW8Num17z8"/>
    <w:rsid w:val="00460D09"/>
  </w:style>
  <w:style w:type="character" w:customStyle="1" w:styleId="WW8Num18z0">
    <w:name w:val="WW8Num18z0"/>
    <w:rsid w:val="00460D09"/>
    <w:rPr>
      <w:rFonts w:ascii="Symbol" w:hAnsi="Symbol" w:cs="Symbol" w:hint="default"/>
      <w:sz w:val="22"/>
      <w:szCs w:val="22"/>
    </w:rPr>
  </w:style>
  <w:style w:type="character" w:customStyle="1" w:styleId="WW8Num18z1">
    <w:name w:val="WW8Num18z1"/>
    <w:rsid w:val="00460D09"/>
    <w:rPr>
      <w:rFonts w:ascii="Courier New" w:hAnsi="Courier New" w:cs="Courier New" w:hint="default"/>
    </w:rPr>
  </w:style>
  <w:style w:type="character" w:customStyle="1" w:styleId="WW8Num18z2">
    <w:name w:val="WW8Num18z2"/>
    <w:rsid w:val="00460D09"/>
    <w:rPr>
      <w:rFonts w:ascii="Wingdings" w:hAnsi="Wingdings" w:cs="Wingdings" w:hint="default"/>
    </w:rPr>
  </w:style>
  <w:style w:type="character" w:customStyle="1" w:styleId="WW8Num19z0">
    <w:name w:val="WW8Num19z0"/>
    <w:rsid w:val="00460D09"/>
    <w:rPr>
      <w:rFonts w:hint="default"/>
    </w:rPr>
  </w:style>
  <w:style w:type="character" w:customStyle="1" w:styleId="WW8Num19z1">
    <w:name w:val="WW8Num19z1"/>
    <w:rsid w:val="00460D09"/>
  </w:style>
  <w:style w:type="character" w:customStyle="1" w:styleId="WW8Num19z2">
    <w:name w:val="WW8Num19z2"/>
    <w:rsid w:val="00460D09"/>
  </w:style>
  <w:style w:type="character" w:customStyle="1" w:styleId="WW8Num19z3">
    <w:name w:val="WW8Num19z3"/>
    <w:rsid w:val="00460D09"/>
  </w:style>
  <w:style w:type="character" w:customStyle="1" w:styleId="WW8Num19z4">
    <w:name w:val="WW8Num19z4"/>
    <w:rsid w:val="00460D09"/>
  </w:style>
  <w:style w:type="character" w:customStyle="1" w:styleId="WW8Num19z5">
    <w:name w:val="WW8Num19z5"/>
    <w:rsid w:val="00460D09"/>
  </w:style>
  <w:style w:type="character" w:customStyle="1" w:styleId="WW8Num19z6">
    <w:name w:val="WW8Num19z6"/>
    <w:rsid w:val="00460D09"/>
  </w:style>
  <w:style w:type="character" w:customStyle="1" w:styleId="WW8Num19z7">
    <w:name w:val="WW8Num19z7"/>
    <w:rsid w:val="00460D09"/>
  </w:style>
  <w:style w:type="character" w:customStyle="1" w:styleId="WW8Num19z8">
    <w:name w:val="WW8Num19z8"/>
    <w:rsid w:val="00460D09"/>
  </w:style>
  <w:style w:type="character" w:customStyle="1" w:styleId="WW8Num20z0">
    <w:name w:val="WW8Num20z0"/>
    <w:rsid w:val="00460D09"/>
    <w:rPr>
      <w:rFonts w:hint="default"/>
    </w:rPr>
  </w:style>
  <w:style w:type="character" w:customStyle="1" w:styleId="WW8Num21z0">
    <w:name w:val="WW8Num21z0"/>
    <w:rsid w:val="00460D09"/>
    <w:rPr>
      <w:rFonts w:hint="default"/>
    </w:rPr>
  </w:style>
  <w:style w:type="character" w:customStyle="1" w:styleId="Zadanifontodlomka1">
    <w:name w:val="Zadani font odlomka1"/>
    <w:rsid w:val="00460D09"/>
  </w:style>
  <w:style w:type="paragraph" w:customStyle="1" w:styleId="Stilnaslova">
    <w:name w:val="Stil naslova"/>
    <w:basedOn w:val="Normal"/>
    <w:next w:val="Tijeloteksta"/>
    <w:rsid w:val="00460D0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Popis">
    <w:name w:val="List"/>
    <w:basedOn w:val="Tijeloteksta"/>
    <w:rsid w:val="00460D09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Opisslike">
    <w:name w:val="caption"/>
    <w:aliases w:val="Opis tablice"/>
    <w:basedOn w:val="Normal"/>
    <w:link w:val="OpisslikeChar"/>
    <w:uiPriority w:val="35"/>
    <w:qFormat/>
    <w:rsid w:val="00460D0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"/>
    <w:rsid w:val="00460D09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Naslovtablice">
    <w:name w:val="Naslov tablice"/>
    <w:basedOn w:val="Sadrajitablice"/>
    <w:rsid w:val="00460D09"/>
    <w:pPr>
      <w:jc w:val="center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Sadrajokvira">
    <w:name w:val="Sadržaj okvira"/>
    <w:basedOn w:val="Normal"/>
    <w:rsid w:val="00460D09"/>
    <w:pPr>
      <w:suppressAutoHyphens/>
    </w:pPr>
    <w:rPr>
      <w:rFonts w:cs="Arial"/>
      <w:sz w:val="24"/>
      <w:szCs w:val="24"/>
      <w:lang w:eastAsia="zh-CN"/>
    </w:rPr>
  </w:style>
  <w:style w:type="paragraph" w:customStyle="1" w:styleId="t-9-8-bez-uvl">
    <w:name w:val="t-9-8-bez-uvl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883FCE"/>
    <w:pPr>
      <w:spacing w:after="100"/>
      <w:ind w:left="200"/>
    </w:pPr>
  </w:style>
  <w:style w:type="paragraph" w:styleId="Tablicaslika">
    <w:name w:val="table of figures"/>
    <w:basedOn w:val="Normal"/>
    <w:next w:val="Normal"/>
    <w:uiPriority w:val="99"/>
    <w:unhideWhenUsed/>
    <w:rsid w:val="00883FCE"/>
    <w:pPr>
      <w:spacing w:line="276" w:lineRule="auto"/>
      <w:ind w:left="440" w:hanging="440"/>
    </w:pPr>
    <w:rPr>
      <w:rFonts w:asciiTheme="minorHAnsi" w:eastAsiaTheme="minorEastAsia" w:hAnsiTheme="minorHAnsi" w:cstheme="minorBidi"/>
      <w:smallCaps/>
      <w:lang w:eastAsia="hr-HR"/>
    </w:rPr>
  </w:style>
  <w:style w:type="paragraph" w:customStyle="1" w:styleId="t-10-9-kurz-s">
    <w:name w:val="t-10-9-kurz-s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StandardWeb1">
    <w:name w:val="Standard (Web)1"/>
    <w:basedOn w:val="Normal"/>
    <w:rsid w:val="00883FCE"/>
    <w:pPr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883FCE"/>
    <w:pPr>
      <w:tabs>
        <w:tab w:val="left" w:pos="1100"/>
        <w:tab w:val="right" w:leader="dot" w:pos="9060"/>
      </w:tabs>
      <w:spacing w:line="276" w:lineRule="auto"/>
      <w:ind w:left="851" w:hanging="425"/>
    </w:pPr>
    <w:rPr>
      <w:rFonts w:ascii="Calibri" w:hAnsi="Calibri"/>
      <w:iCs/>
      <w:noProof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883FCE"/>
    <w:pPr>
      <w:keepLines/>
      <w:tabs>
        <w:tab w:val="clear" w:pos="1134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table" w:customStyle="1" w:styleId="Reetkatablice1">
    <w:name w:val="Rešetka tablice1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ica">
    <w:name w:val="tablica"/>
    <w:basedOn w:val="Opisslike"/>
    <w:link w:val="tablicaChar"/>
    <w:qFormat/>
    <w:rsid w:val="00883FCE"/>
    <w:pPr>
      <w:suppressLineNumbers w:val="0"/>
      <w:suppressAutoHyphens w:val="0"/>
      <w:spacing w:before="0" w:after="200"/>
      <w:jc w:val="center"/>
    </w:pPr>
    <w:rPr>
      <w:rFonts w:eastAsiaTheme="minorEastAsia"/>
      <w:szCs w:val="20"/>
      <w:lang w:eastAsia="hr-HR"/>
    </w:rPr>
  </w:style>
  <w:style w:type="paragraph" w:customStyle="1" w:styleId="tablica1">
    <w:name w:val="tablica 1"/>
    <w:basedOn w:val="Normal"/>
    <w:link w:val="tablica1Char"/>
    <w:qFormat/>
    <w:rsid w:val="00883FCE"/>
    <w:pPr>
      <w:spacing w:line="276" w:lineRule="auto"/>
      <w:jc w:val="both"/>
    </w:pPr>
    <w:rPr>
      <w:rFonts w:asciiTheme="majorHAnsi" w:eastAsiaTheme="minorEastAsia" w:hAnsiTheme="majorHAnsi" w:cstheme="minorBidi"/>
      <w:b/>
      <w:bCs/>
      <w:sz w:val="22"/>
      <w:szCs w:val="22"/>
      <w:lang w:eastAsia="hr-HR"/>
    </w:rPr>
  </w:style>
  <w:style w:type="character" w:customStyle="1" w:styleId="OpisslikeChar">
    <w:name w:val="Opis slike Char"/>
    <w:aliases w:val="Opis tablice Char"/>
    <w:basedOn w:val="Zadanifontodlomka"/>
    <w:link w:val="Opisslike"/>
    <w:uiPriority w:val="35"/>
    <w:rsid w:val="00883FCE"/>
    <w:rPr>
      <w:rFonts w:ascii="Arial" w:eastAsia="Times New Roman" w:hAnsi="Arial" w:cs="Mangal"/>
      <w:i/>
      <w:iCs/>
      <w:sz w:val="24"/>
      <w:szCs w:val="24"/>
      <w:lang w:eastAsia="zh-CN"/>
    </w:rPr>
  </w:style>
  <w:style w:type="character" w:customStyle="1" w:styleId="tablicaChar">
    <w:name w:val="tablica Char"/>
    <w:basedOn w:val="OpisslikeChar"/>
    <w:link w:val="tablica"/>
    <w:rsid w:val="00883FCE"/>
    <w:rPr>
      <w:rFonts w:ascii="Arial" w:eastAsiaTheme="minorEastAsia" w:hAnsi="Arial" w:cs="Mangal"/>
      <w:i/>
      <w:iCs/>
      <w:sz w:val="24"/>
      <w:szCs w:val="20"/>
      <w:lang w:eastAsia="hr-HR"/>
    </w:rPr>
  </w:style>
  <w:style w:type="character" w:customStyle="1" w:styleId="tablica1Char">
    <w:name w:val="tablica 1 Char"/>
    <w:basedOn w:val="Zadanifontodlomka"/>
    <w:link w:val="tablica1"/>
    <w:rsid w:val="00883FCE"/>
    <w:rPr>
      <w:rFonts w:asciiTheme="majorHAnsi" w:eastAsiaTheme="minorEastAsia" w:hAnsiTheme="majorHAnsi"/>
      <w:b/>
      <w:bCs/>
      <w:lang w:eastAsia="hr-HR"/>
    </w:rPr>
  </w:style>
  <w:style w:type="character" w:customStyle="1" w:styleId="InternetLink">
    <w:name w:val="Internet Link"/>
    <w:basedOn w:val="Zadanifontodlomka"/>
    <w:uiPriority w:val="99"/>
    <w:unhideWhenUsed/>
    <w:rsid w:val="00883FCE"/>
    <w:rPr>
      <w:color w:val="0563C1" w:themeColor="hyperlink"/>
      <w:u w:val="single"/>
    </w:rPr>
  </w:style>
  <w:style w:type="paragraph" w:customStyle="1" w:styleId="box459040">
    <w:name w:val="box_45904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33">
    <w:name w:val="pt-bodytext-00003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defaultparagraphfont-000025">
    <w:name w:val="pt-defaultparagraphfont-000025"/>
    <w:basedOn w:val="Zadanifontodlomka"/>
    <w:rsid w:val="00883FCE"/>
  </w:style>
  <w:style w:type="character" w:customStyle="1" w:styleId="pt-defaultparagraphfont-000035">
    <w:name w:val="pt-defaultparagraphfont-000035"/>
    <w:basedOn w:val="Zadanifontodlomka"/>
    <w:rsid w:val="00883FCE"/>
  </w:style>
  <w:style w:type="paragraph" w:customStyle="1" w:styleId="pt-bodytext-000036">
    <w:name w:val="pt-bodytext-00003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37">
    <w:name w:val="pt-00003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28">
    <w:name w:val="pt-000028"/>
    <w:basedOn w:val="Zadanifontodlomka"/>
    <w:rsid w:val="00883FCE"/>
  </w:style>
  <w:style w:type="character" w:customStyle="1" w:styleId="pt-defaultparagraphfont-000030">
    <w:name w:val="pt-defaultparagraphfont-000030"/>
    <w:basedOn w:val="Zadanifontodlomka"/>
    <w:rsid w:val="00883FCE"/>
  </w:style>
  <w:style w:type="paragraph" w:customStyle="1" w:styleId="pt-bodytext20-000039">
    <w:name w:val="pt-bodytext20-00003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31">
    <w:name w:val="pt-000031"/>
    <w:basedOn w:val="Zadanifontodlomka"/>
    <w:rsid w:val="00883FCE"/>
  </w:style>
  <w:style w:type="paragraph" w:customStyle="1" w:styleId="pt-bodytext-000040">
    <w:name w:val="pt-bodytext-00004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1">
    <w:name w:val="pt-bodytext-00004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2">
    <w:name w:val="pt-bodytext-00004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3">
    <w:name w:val="pt-bodytext-00004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5">
    <w:name w:val="pt-bodytext-000045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9">
    <w:name w:val="pt-bodytext-00004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51">
    <w:name w:val="pt-00005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52">
    <w:name w:val="pt-bodytext-00005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heading2char">
    <w:name w:val="pt-heading2char"/>
    <w:basedOn w:val="Zadanifontodlomka"/>
    <w:rsid w:val="00883FCE"/>
  </w:style>
  <w:style w:type="paragraph" w:customStyle="1" w:styleId="pt-000053">
    <w:name w:val="pt-00005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54">
    <w:name w:val="pt-000054"/>
    <w:basedOn w:val="Zadanifontodlomka"/>
    <w:rsid w:val="00883FCE"/>
  </w:style>
  <w:style w:type="paragraph" w:customStyle="1" w:styleId="pt-000056">
    <w:name w:val="pt-00005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57">
    <w:name w:val="pt-bodytext-00005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58">
    <w:name w:val="pt-000058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20-000059">
    <w:name w:val="pt-bodytext20-00005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0">
    <w:name w:val="pt-00006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1">
    <w:name w:val="pt-00006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2">
    <w:name w:val="pt-00006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64">
    <w:name w:val="pt-bodytext-000064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00">
    <w:name w:val="pt-000000"/>
    <w:basedOn w:val="Zadanifontodlomka"/>
    <w:rsid w:val="00883FCE"/>
  </w:style>
  <w:style w:type="paragraph" w:customStyle="1" w:styleId="pt-000065">
    <w:name w:val="pt-000065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7">
    <w:name w:val="pt-00006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69">
    <w:name w:val="pt-bodytext-00006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0">
    <w:name w:val="pt-bodytext-00007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1">
    <w:name w:val="pt-00007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2">
    <w:name w:val="pt-00007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3">
    <w:name w:val="pt-00007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4">
    <w:name w:val="pt-bodytext-000074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5">
    <w:name w:val="pt-bodytext-000075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6">
    <w:name w:val="pt-bodytext-00007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7">
    <w:name w:val="pt-bodytext-00007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8">
    <w:name w:val="pt-000078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9">
    <w:name w:val="pt-bodytext-00007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80">
    <w:name w:val="pt-bodytext-00008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81">
    <w:name w:val="pt-bodytext-00008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82">
    <w:name w:val="pt-bodytext-00008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other0-000086">
    <w:name w:val="pt-other0-00008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defaultparagraphfont-000087">
    <w:name w:val="pt-defaultparagraphfont-000087"/>
    <w:basedOn w:val="Zadanifontodlomka"/>
    <w:rsid w:val="00883FCE"/>
  </w:style>
  <w:style w:type="paragraph" w:customStyle="1" w:styleId="pt-bodytext20-000032">
    <w:name w:val="pt-bodytext20-00003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883FCE"/>
    <w:rPr>
      <w:color w:val="808080"/>
    </w:rPr>
  </w:style>
  <w:style w:type="table" w:customStyle="1" w:styleId="Reetkatablice8">
    <w:name w:val="Rešetka tablice8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883FCE"/>
    <w:pPr>
      <w:widowControl w:val="0"/>
      <w:spacing w:after="283"/>
    </w:pPr>
    <w:rPr>
      <w:rFonts w:ascii="Calibri" w:eastAsia="Lucida Sans Unicode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883FCE"/>
    <w:rPr>
      <w:b/>
      <w:bCs/>
    </w:rPr>
  </w:style>
  <w:style w:type="table" w:customStyle="1" w:styleId="Reetkatablice21">
    <w:name w:val="Rešetka tablice21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uiPriority w:val="20"/>
    <w:qFormat/>
    <w:rsid w:val="00883FCE"/>
    <w:rPr>
      <w:i/>
      <w:iCs/>
    </w:rPr>
  </w:style>
  <w:style w:type="table" w:customStyle="1" w:styleId="Reetkatablice31">
    <w:name w:val="Rešetka tablice31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883FCE"/>
    <w:pPr>
      <w:spacing w:before="100" w:beforeAutospacing="1" w:after="100" w:afterAutospacing="1"/>
    </w:pPr>
    <w:rPr>
      <w:rFonts w:cs="Arial"/>
      <w:sz w:val="22"/>
      <w:szCs w:val="22"/>
      <w:lang w:eastAsia="hr-HR"/>
    </w:rPr>
  </w:style>
  <w:style w:type="paragraph" w:customStyle="1" w:styleId="font6">
    <w:name w:val="font6"/>
    <w:basedOn w:val="Normal"/>
    <w:rsid w:val="00883FCE"/>
    <w:pPr>
      <w:spacing w:before="100" w:beforeAutospacing="1" w:after="100" w:afterAutospacing="1"/>
    </w:pPr>
    <w:rPr>
      <w:rFonts w:cs="Arial"/>
      <w:b/>
      <w:bCs/>
      <w:sz w:val="22"/>
      <w:szCs w:val="22"/>
      <w:lang w:eastAsia="hr-HR"/>
    </w:rPr>
  </w:style>
  <w:style w:type="paragraph" w:customStyle="1" w:styleId="xl66">
    <w:name w:val="xl66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67">
    <w:name w:val="xl67"/>
    <w:basedOn w:val="Normal"/>
    <w:rsid w:val="00883F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68">
    <w:name w:val="xl68"/>
    <w:basedOn w:val="Normal"/>
    <w:rsid w:val="00883FC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hr-HR"/>
    </w:rPr>
  </w:style>
  <w:style w:type="paragraph" w:customStyle="1" w:styleId="xl69">
    <w:name w:val="xl69"/>
    <w:basedOn w:val="Normal"/>
    <w:rsid w:val="00883FC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hr-HR"/>
    </w:rPr>
  </w:style>
  <w:style w:type="paragraph" w:customStyle="1" w:styleId="xl70">
    <w:name w:val="xl70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71">
    <w:name w:val="xl71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72">
    <w:name w:val="xl72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73">
    <w:name w:val="xl73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74">
    <w:name w:val="xl74"/>
    <w:basedOn w:val="Normal"/>
    <w:rsid w:val="00883FC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75">
    <w:name w:val="xl75"/>
    <w:basedOn w:val="Normal"/>
    <w:rsid w:val="00883FC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76">
    <w:name w:val="xl76"/>
    <w:basedOn w:val="Normal"/>
    <w:rsid w:val="00883FC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77">
    <w:name w:val="xl77"/>
    <w:basedOn w:val="Normal"/>
    <w:rsid w:val="00883FCE"/>
    <w:pP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78">
    <w:name w:val="xl78"/>
    <w:basedOn w:val="Normal"/>
    <w:rsid w:val="00883FCE"/>
    <w:pP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80">
    <w:name w:val="xl80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2">
    <w:name w:val="xl82"/>
    <w:basedOn w:val="Normal"/>
    <w:rsid w:val="0088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3">
    <w:name w:val="xl83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84">
    <w:name w:val="xl84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5">
    <w:name w:val="xl85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86">
    <w:name w:val="xl86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7">
    <w:name w:val="xl87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8">
    <w:name w:val="xl88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9">
    <w:name w:val="xl89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90">
    <w:name w:val="xl90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91">
    <w:name w:val="xl91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883FCE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94">
    <w:name w:val="xl94"/>
    <w:basedOn w:val="Normal"/>
    <w:rsid w:val="00883FCE"/>
    <w:pP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95">
    <w:name w:val="xl95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96">
    <w:name w:val="xl96"/>
    <w:basedOn w:val="Normal"/>
    <w:rsid w:val="00883FC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97">
    <w:name w:val="xl97"/>
    <w:basedOn w:val="Normal"/>
    <w:rsid w:val="00883FC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lang w:eastAsia="hr-HR"/>
    </w:rPr>
  </w:style>
  <w:style w:type="paragraph" w:customStyle="1" w:styleId="xl98">
    <w:name w:val="xl98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99">
    <w:name w:val="xl99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00">
    <w:name w:val="xl100"/>
    <w:basedOn w:val="Normal"/>
    <w:rsid w:val="00883F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lang w:eastAsia="hr-HR"/>
    </w:rPr>
  </w:style>
  <w:style w:type="paragraph" w:customStyle="1" w:styleId="xl101">
    <w:name w:val="xl101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02">
    <w:name w:val="xl102"/>
    <w:basedOn w:val="Normal"/>
    <w:rsid w:val="00883FC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03">
    <w:name w:val="xl103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04">
    <w:name w:val="xl104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05">
    <w:name w:val="xl105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06">
    <w:name w:val="xl106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107">
    <w:name w:val="xl107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09">
    <w:name w:val="xl109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10">
    <w:name w:val="xl110"/>
    <w:basedOn w:val="Normal"/>
    <w:rsid w:val="00883F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11">
    <w:name w:val="xl111"/>
    <w:basedOn w:val="Normal"/>
    <w:rsid w:val="00883F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12">
    <w:name w:val="xl112"/>
    <w:basedOn w:val="Normal"/>
    <w:rsid w:val="00883F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13">
    <w:name w:val="xl113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4">
    <w:name w:val="xl114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15">
    <w:name w:val="xl115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6">
    <w:name w:val="xl116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17">
    <w:name w:val="xl117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8">
    <w:name w:val="xl118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9">
    <w:name w:val="xl119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20">
    <w:name w:val="xl120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21">
    <w:name w:val="xl121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22">
    <w:name w:val="xl122"/>
    <w:basedOn w:val="Normal"/>
    <w:rsid w:val="00883FC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23">
    <w:name w:val="xl123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24">
    <w:name w:val="xl124"/>
    <w:basedOn w:val="Normal"/>
    <w:rsid w:val="00883FC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25">
    <w:name w:val="xl125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26">
    <w:name w:val="xl126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hr-HR"/>
    </w:rPr>
  </w:style>
  <w:style w:type="paragraph" w:customStyle="1" w:styleId="xl127">
    <w:name w:val="xl127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28">
    <w:name w:val="xl128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29">
    <w:name w:val="xl129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30">
    <w:name w:val="xl130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31">
    <w:name w:val="xl131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2">
    <w:name w:val="xl132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3">
    <w:name w:val="xl133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4">
    <w:name w:val="xl134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5">
    <w:name w:val="xl135"/>
    <w:basedOn w:val="Normal"/>
    <w:rsid w:val="00883FCE"/>
    <w:pP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36">
    <w:name w:val="xl136"/>
    <w:basedOn w:val="Normal"/>
    <w:rsid w:val="00883FCE"/>
    <w:pPr>
      <w:spacing w:before="100" w:beforeAutospacing="1" w:after="100" w:afterAutospacing="1"/>
      <w:textAlignment w:val="center"/>
    </w:pPr>
    <w:rPr>
      <w:rFonts w:cs="Arial"/>
      <w:lang w:eastAsia="hr-HR"/>
    </w:rPr>
  </w:style>
  <w:style w:type="paragraph" w:customStyle="1" w:styleId="xl137">
    <w:name w:val="xl137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138">
    <w:name w:val="xl138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39">
    <w:name w:val="xl139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883F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41">
    <w:name w:val="xl141"/>
    <w:basedOn w:val="Normal"/>
    <w:rsid w:val="00883F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883F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43">
    <w:name w:val="xl143"/>
    <w:basedOn w:val="Normal"/>
    <w:rsid w:val="00883FC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4">
    <w:name w:val="xl144"/>
    <w:basedOn w:val="Normal"/>
    <w:rsid w:val="00883FC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5">
    <w:name w:val="xl145"/>
    <w:basedOn w:val="Normal"/>
    <w:rsid w:val="00883FC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6">
    <w:name w:val="xl146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47">
    <w:name w:val="xl147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8">
    <w:name w:val="xl148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9">
    <w:name w:val="xl149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50">
    <w:name w:val="xl150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51">
    <w:name w:val="xl151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52">
    <w:name w:val="xl152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53">
    <w:name w:val="xl153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54">
    <w:name w:val="xl154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55">
    <w:name w:val="xl155"/>
    <w:basedOn w:val="Normal"/>
    <w:rsid w:val="00883FCE"/>
    <w:pPr>
      <w:shd w:val="clear" w:color="000000" w:fill="FFFFFF"/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56">
    <w:name w:val="xl156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883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numbering" w:customStyle="1" w:styleId="Bezpopisa11">
    <w:name w:val="Bez popisa11"/>
    <w:next w:val="Bezpopisa"/>
    <w:uiPriority w:val="99"/>
    <w:semiHidden/>
    <w:unhideWhenUsed/>
    <w:rsid w:val="00883FCE"/>
  </w:style>
  <w:style w:type="character" w:customStyle="1" w:styleId="highlight">
    <w:name w:val="highlight"/>
    <w:rsid w:val="00883FCE"/>
  </w:style>
  <w:style w:type="table" w:customStyle="1" w:styleId="Reetkatablice9">
    <w:name w:val="Rešetka tablice9"/>
    <w:basedOn w:val="Obinatablica"/>
    <w:next w:val="Reetkatablice"/>
    <w:uiPriority w:val="39"/>
    <w:rsid w:val="0068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C5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259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D997-E384-45EF-BC69-CAD323B3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82</Pages>
  <Words>25748</Words>
  <Characters>146769</Characters>
  <Application>Microsoft Office Word</Application>
  <DocSecurity>0</DocSecurity>
  <Lines>1223</Lines>
  <Paragraphs>344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vojnovicgiuliano@gmail.com</cp:lastModifiedBy>
  <cp:revision>12</cp:revision>
  <cp:lastPrinted>2021-10-01T10:42:00Z</cp:lastPrinted>
  <dcterms:created xsi:type="dcterms:W3CDTF">2022-01-28T09:40:00Z</dcterms:created>
  <dcterms:modified xsi:type="dcterms:W3CDTF">2022-01-28T12:36:00Z</dcterms:modified>
</cp:coreProperties>
</file>